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E7" w:rsidRPr="00674908" w:rsidRDefault="00FD76E7" w:rsidP="00FD76E7">
      <w:pPr>
        <w:pStyle w:val="Titolo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8931"/>
        </w:tabs>
        <w:autoSpaceDE w:val="0"/>
        <w:ind w:left="1418" w:right="990"/>
        <w:jc w:val="center"/>
        <w:rPr>
          <w:rFonts w:ascii="Bookman Old Style" w:hAnsi="Bookman Old Style"/>
          <w:sz w:val="28"/>
          <w:szCs w:val="28"/>
        </w:rPr>
      </w:pPr>
      <w:r w:rsidRPr="00674908">
        <w:rPr>
          <w:rFonts w:ascii="Bookman Old Style" w:hAnsi="Bookman Old Style" w:cs="Cooper Black"/>
          <w:bCs/>
          <w:sz w:val="28"/>
          <w:szCs w:val="28"/>
        </w:rPr>
        <w:t xml:space="preserve">FIRME </w:t>
      </w:r>
      <w:proofErr w:type="spellStart"/>
      <w:r w:rsidRPr="00674908">
        <w:rPr>
          <w:rFonts w:ascii="Bookman Old Style" w:hAnsi="Bookman Old Style" w:cs="Cooper Black"/>
          <w:bCs/>
          <w:sz w:val="28"/>
          <w:szCs w:val="28"/>
        </w:rPr>
        <w:t>DI</w:t>
      </w:r>
      <w:proofErr w:type="spellEnd"/>
      <w:r w:rsidRPr="00674908">
        <w:rPr>
          <w:rFonts w:ascii="Bookman Old Style" w:hAnsi="Bookman Old Style" w:cs="Cooper Black"/>
          <w:bCs/>
          <w:sz w:val="28"/>
          <w:szCs w:val="28"/>
        </w:rPr>
        <w:t xml:space="preserve"> PRESENZA </w:t>
      </w:r>
      <w:r w:rsidR="00D6072B">
        <w:rPr>
          <w:rFonts w:ascii="Bookman Old Style" w:hAnsi="Bookman Old Style" w:cs="Cooper Black"/>
          <w:bCs/>
          <w:sz w:val="28"/>
          <w:szCs w:val="28"/>
        </w:rPr>
        <w:t xml:space="preserve">– DIARIO </w:t>
      </w:r>
      <w:proofErr w:type="spellStart"/>
      <w:r w:rsidR="00D6072B">
        <w:rPr>
          <w:rFonts w:ascii="Bookman Old Style" w:hAnsi="Bookman Old Style" w:cs="Cooper Black"/>
          <w:bCs/>
          <w:sz w:val="28"/>
          <w:szCs w:val="28"/>
        </w:rPr>
        <w:t>DI</w:t>
      </w:r>
      <w:proofErr w:type="spellEnd"/>
      <w:r w:rsidR="00D6072B">
        <w:rPr>
          <w:rFonts w:ascii="Bookman Old Style" w:hAnsi="Bookman Old Style" w:cs="Cooper Black"/>
          <w:bCs/>
          <w:sz w:val="28"/>
          <w:szCs w:val="28"/>
        </w:rPr>
        <w:t xml:space="preserve"> BORDO </w:t>
      </w:r>
      <w:r>
        <w:rPr>
          <w:rFonts w:ascii="Bookman Old Style" w:hAnsi="Bookman Old Style" w:cs="Cooper Black"/>
          <w:bCs/>
          <w:sz w:val="28"/>
          <w:szCs w:val="28"/>
        </w:rPr>
        <w:t>E</w:t>
      </w:r>
      <w:r w:rsidRPr="00674908">
        <w:rPr>
          <w:rFonts w:ascii="Bookman Old Style" w:hAnsi="Bookman Old Style" w:cs="Cooper Black"/>
          <w:bCs/>
          <w:sz w:val="28"/>
          <w:szCs w:val="28"/>
        </w:rPr>
        <w:t xml:space="preserve"> REPORT AUTOVALUTATIVO</w:t>
      </w:r>
      <w:r>
        <w:rPr>
          <w:rFonts w:ascii="Bookman Old Style" w:hAnsi="Bookman Old Style" w:cs="Cooper Black"/>
          <w:bCs/>
          <w:sz w:val="28"/>
          <w:szCs w:val="28"/>
        </w:rPr>
        <w:t xml:space="preserve"> PCTO</w:t>
      </w:r>
    </w:p>
    <w:p w:rsidR="00F27676" w:rsidRDefault="00F27676" w:rsidP="00D575E9">
      <w:pPr>
        <w:rPr>
          <w:rFonts w:ascii="Bookman Old Style" w:hAnsi="Bookman Old Style"/>
          <w:szCs w:val="22"/>
        </w:rPr>
      </w:pPr>
    </w:p>
    <w:p w:rsidR="00FD76E7" w:rsidRPr="00FD76E7" w:rsidRDefault="00FD76E7" w:rsidP="00FD76E7">
      <w:pPr>
        <w:pStyle w:val="Titolo3"/>
        <w:numPr>
          <w:ilvl w:val="2"/>
          <w:numId w:val="31"/>
        </w:numPr>
        <w:autoSpaceDE w:val="0"/>
        <w:spacing w:before="0" w:after="0"/>
        <w:ind w:left="0" w:right="-144" w:firstLine="0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361"/>
        <w:gridCol w:w="5493"/>
      </w:tblGrid>
      <w:tr w:rsidR="00FD76E7" w:rsidTr="00FD76E7">
        <w:tc>
          <w:tcPr>
            <w:tcW w:w="4361" w:type="dxa"/>
          </w:tcPr>
          <w:p w:rsidR="00FD76E7" w:rsidRDefault="00FD76E7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</w:p>
          <w:p w:rsidR="00FD76E7" w:rsidRPr="00FD76E7" w:rsidRDefault="009C1E3F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  <w:r>
              <w:rPr>
                <w:rFonts w:ascii="Bookman Old Style" w:hAnsi="Bookman Old Style" w:cs="Copperplate Gothic Light"/>
                <w:sz w:val="24"/>
                <w:szCs w:val="24"/>
              </w:rPr>
              <w:t xml:space="preserve">COGNOME E NOME </w:t>
            </w:r>
            <w:r w:rsidR="00FD76E7" w:rsidRPr="00FD76E7">
              <w:rPr>
                <w:rFonts w:ascii="Bookman Old Style" w:hAnsi="Bookman Old Style" w:cs="Copperplate Gothic Light"/>
                <w:sz w:val="24"/>
                <w:szCs w:val="24"/>
              </w:rPr>
              <w:t>STUDENTE/ESSA:</w:t>
            </w:r>
            <w:r w:rsidR="00FD76E7" w:rsidRPr="00FD76E7">
              <w:rPr>
                <w:rFonts w:ascii="Bookman Old Style" w:hAnsi="Bookman Old Style" w:cs="Cooper Black"/>
                <w:sz w:val="24"/>
                <w:szCs w:val="24"/>
              </w:rPr>
              <w:t xml:space="preserve"> </w:t>
            </w:r>
          </w:p>
          <w:p w:rsidR="00FD76E7" w:rsidRPr="00FD76E7" w:rsidRDefault="00FD76E7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  <w:r w:rsidRPr="00FD76E7">
              <w:rPr>
                <w:rFonts w:ascii="Bookman Old Style" w:hAnsi="Bookman Old Style" w:cs="Cooper Black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FD76E7" w:rsidRPr="00FD76E7" w:rsidRDefault="00FD76E7" w:rsidP="00FD76E7">
            <w:pPr>
              <w:pStyle w:val="Titolo3"/>
              <w:autoSpaceDE w:val="0"/>
              <w:spacing w:before="0" w:after="0"/>
              <w:ind w:right="-144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</w:p>
        </w:tc>
      </w:tr>
      <w:tr w:rsidR="00FD76E7" w:rsidTr="00FD76E7">
        <w:tc>
          <w:tcPr>
            <w:tcW w:w="4361" w:type="dxa"/>
          </w:tcPr>
          <w:p w:rsidR="00FD76E7" w:rsidRPr="00FD76E7" w:rsidRDefault="00FD76E7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</w:p>
          <w:p w:rsidR="00FD76E7" w:rsidRPr="00FD76E7" w:rsidRDefault="00FD76E7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  <w:r w:rsidRPr="00FD76E7">
              <w:rPr>
                <w:rFonts w:ascii="Bookman Old Style" w:hAnsi="Bookman Old Style" w:cs="Copperplate Gothic Light"/>
                <w:bCs w:val="0"/>
                <w:sz w:val="24"/>
                <w:szCs w:val="24"/>
              </w:rPr>
              <w:t xml:space="preserve">CLASSE/SEZIONE: </w:t>
            </w:r>
          </w:p>
          <w:p w:rsidR="00FD76E7" w:rsidRPr="00FD76E7" w:rsidRDefault="00FD76E7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  <w:r w:rsidRPr="00FD76E7">
              <w:rPr>
                <w:rFonts w:ascii="Bookman Old Style" w:hAnsi="Bookman Old Style" w:cs="Copperplate Gothic Light"/>
                <w:bCs w:val="0"/>
                <w:sz w:val="24"/>
                <w:szCs w:val="24"/>
              </w:rPr>
              <w:t xml:space="preserve">    </w:t>
            </w:r>
          </w:p>
        </w:tc>
        <w:tc>
          <w:tcPr>
            <w:tcW w:w="5493" w:type="dxa"/>
          </w:tcPr>
          <w:p w:rsidR="00FD76E7" w:rsidRPr="00FD76E7" w:rsidRDefault="00FD76E7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</w:p>
        </w:tc>
      </w:tr>
      <w:tr w:rsidR="00FD76E7" w:rsidTr="00FD76E7">
        <w:tc>
          <w:tcPr>
            <w:tcW w:w="4361" w:type="dxa"/>
          </w:tcPr>
          <w:p w:rsidR="00FD76E7" w:rsidRDefault="00FD76E7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bCs w:val="0"/>
                <w:sz w:val="24"/>
                <w:szCs w:val="24"/>
              </w:rPr>
            </w:pPr>
          </w:p>
          <w:p w:rsidR="00FD76E7" w:rsidRDefault="009C1E3F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bCs w:val="0"/>
                <w:sz w:val="24"/>
                <w:szCs w:val="24"/>
              </w:rPr>
            </w:pPr>
            <w:r>
              <w:rPr>
                <w:rFonts w:ascii="Bookman Old Style" w:hAnsi="Bookman Old Style" w:cs="Copperplate Gothic Light"/>
                <w:bCs w:val="0"/>
                <w:sz w:val="24"/>
                <w:szCs w:val="24"/>
              </w:rPr>
              <w:t xml:space="preserve">DENOMINAZIONE </w:t>
            </w:r>
            <w:r w:rsidR="00FD76E7" w:rsidRPr="00FD76E7">
              <w:rPr>
                <w:rFonts w:ascii="Bookman Old Style" w:hAnsi="Bookman Old Style" w:cs="Copperplate Gothic Light"/>
                <w:bCs w:val="0"/>
                <w:sz w:val="24"/>
                <w:szCs w:val="24"/>
              </w:rPr>
              <w:t>AZIENDA/ENTE/ASSOCIAZIONE:</w:t>
            </w:r>
          </w:p>
          <w:p w:rsidR="00FD76E7" w:rsidRDefault="00FD76E7" w:rsidP="00FD76E7">
            <w:pPr>
              <w:rPr>
                <w:rFonts w:ascii="Bookman Old Style" w:hAnsi="Bookman Old Style"/>
                <w:b/>
                <w:sz w:val="24"/>
                <w:szCs w:val="24"/>
                <w:lang w:eastAsia="ar-SA"/>
              </w:rPr>
            </w:pPr>
            <w:r w:rsidRPr="00FD76E7">
              <w:rPr>
                <w:rFonts w:ascii="Bookman Old Style" w:hAnsi="Bookman Old Style"/>
                <w:b/>
                <w:sz w:val="24"/>
                <w:szCs w:val="24"/>
                <w:lang w:eastAsia="ar-SA"/>
              </w:rPr>
              <w:t>OSPITANTE</w:t>
            </w:r>
          </w:p>
          <w:p w:rsidR="00FD76E7" w:rsidRPr="00FD76E7" w:rsidRDefault="00FD76E7" w:rsidP="00FD76E7">
            <w:pPr>
              <w:rPr>
                <w:rFonts w:ascii="Bookman Old Style" w:hAnsi="Bookman Old Style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3" w:type="dxa"/>
          </w:tcPr>
          <w:p w:rsidR="00FD76E7" w:rsidRPr="00FD76E7" w:rsidRDefault="00FD76E7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</w:p>
        </w:tc>
      </w:tr>
      <w:tr w:rsidR="00FD76E7" w:rsidTr="00FD76E7">
        <w:tc>
          <w:tcPr>
            <w:tcW w:w="4361" w:type="dxa"/>
          </w:tcPr>
          <w:p w:rsidR="00FD76E7" w:rsidRPr="00FD76E7" w:rsidRDefault="00FD76E7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</w:p>
          <w:p w:rsidR="00FD76E7" w:rsidRPr="00FD76E7" w:rsidRDefault="00FD76E7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  <w:r w:rsidRPr="00FD76E7">
              <w:rPr>
                <w:rFonts w:ascii="Bookman Old Style" w:hAnsi="Bookman Old Style" w:cs="Copperplate Gothic Light"/>
                <w:bCs w:val="0"/>
                <w:sz w:val="24"/>
                <w:szCs w:val="24"/>
              </w:rPr>
              <w:t xml:space="preserve">PERIODO </w:t>
            </w:r>
            <w:proofErr w:type="spellStart"/>
            <w:r w:rsidRPr="00FD76E7">
              <w:rPr>
                <w:rFonts w:ascii="Bookman Old Style" w:hAnsi="Bookman Old Style" w:cs="Copperplate Gothic Light"/>
                <w:bCs w:val="0"/>
                <w:sz w:val="24"/>
                <w:szCs w:val="24"/>
              </w:rPr>
              <w:t>DI</w:t>
            </w:r>
            <w:proofErr w:type="spellEnd"/>
            <w:r w:rsidRPr="00FD76E7">
              <w:rPr>
                <w:rFonts w:ascii="Bookman Old Style" w:hAnsi="Bookman Old Style" w:cs="Copperplate Gothic Light"/>
                <w:bCs w:val="0"/>
                <w:sz w:val="24"/>
                <w:szCs w:val="24"/>
              </w:rPr>
              <w:t xml:space="preserve"> SVOLGIMENTO PCTO:</w:t>
            </w:r>
          </w:p>
        </w:tc>
        <w:tc>
          <w:tcPr>
            <w:tcW w:w="5493" w:type="dxa"/>
          </w:tcPr>
          <w:p w:rsidR="00FD76E7" w:rsidRDefault="00FD76E7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</w:p>
          <w:p w:rsidR="00FD76E7" w:rsidRPr="00FD76E7" w:rsidRDefault="00FD76E7" w:rsidP="00FD76E7">
            <w:pPr>
              <w:pStyle w:val="Titolo3"/>
              <w:numPr>
                <w:ilvl w:val="2"/>
                <w:numId w:val="31"/>
              </w:numPr>
              <w:autoSpaceDE w:val="0"/>
              <w:spacing w:before="0" w:after="0"/>
              <w:ind w:left="0" w:right="-144" w:firstLine="0"/>
              <w:outlineLvl w:val="2"/>
              <w:rPr>
                <w:rFonts w:ascii="Bookman Old Style" w:hAnsi="Bookman Old Style" w:cs="Copperplate Gothic Light"/>
                <w:sz w:val="24"/>
                <w:szCs w:val="24"/>
              </w:rPr>
            </w:pPr>
            <w:r w:rsidRPr="00FD76E7">
              <w:rPr>
                <w:rFonts w:ascii="Bookman Old Style" w:hAnsi="Bookman Old Style" w:cs="Copperplate Gothic Light"/>
                <w:sz w:val="24"/>
                <w:szCs w:val="24"/>
              </w:rPr>
              <w:t xml:space="preserve">DA </w:t>
            </w:r>
            <w:r>
              <w:rPr>
                <w:rFonts w:ascii="Bookman Old Style" w:hAnsi="Bookman Old Style" w:cs="Copperplate Gothic Light"/>
                <w:sz w:val="24"/>
                <w:szCs w:val="24"/>
              </w:rPr>
              <w:t>__/__/____</w:t>
            </w:r>
            <w:r w:rsidRPr="00FD76E7">
              <w:rPr>
                <w:rFonts w:ascii="Bookman Old Style" w:hAnsi="Bookman Old Style" w:cs="Copperplate Gothic Light"/>
                <w:sz w:val="24"/>
                <w:szCs w:val="24"/>
              </w:rPr>
              <w:t xml:space="preserve"> </w:t>
            </w:r>
          </w:p>
          <w:p w:rsidR="00FD76E7" w:rsidRPr="00FD76E7" w:rsidRDefault="00FD76E7" w:rsidP="00FD76E7">
            <w:pPr>
              <w:rPr>
                <w:rFonts w:ascii="Bookman Old Style" w:hAnsi="Bookman Old Style"/>
                <w:sz w:val="24"/>
                <w:szCs w:val="24"/>
                <w:lang w:eastAsia="ar-SA"/>
              </w:rPr>
            </w:pPr>
            <w:r w:rsidRPr="00FD76E7">
              <w:rPr>
                <w:rFonts w:ascii="Bookman Old Style" w:hAnsi="Bookman Old Style"/>
                <w:b/>
                <w:sz w:val="24"/>
                <w:szCs w:val="24"/>
                <w:lang w:eastAsia="ar-SA"/>
              </w:rPr>
              <w:t xml:space="preserve">A 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ar-SA"/>
              </w:rPr>
              <w:t xml:space="preserve">  __/__/____</w:t>
            </w:r>
          </w:p>
        </w:tc>
      </w:tr>
    </w:tbl>
    <w:p w:rsidR="00FD76E7" w:rsidRPr="00FD76E7" w:rsidRDefault="00FD76E7" w:rsidP="00FD76E7">
      <w:pPr>
        <w:pStyle w:val="Titolo3"/>
        <w:numPr>
          <w:ilvl w:val="2"/>
          <w:numId w:val="31"/>
        </w:numPr>
        <w:autoSpaceDE w:val="0"/>
        <w:spacing w:before="0" w:after="0"/>
        <w:ind w:left="0" w:right="142" w:firstLine="0"/>
        <w:rPr>
          <w:rFonts w:ascii="Bookman Old Style" w:hAnsi="Bookman Old Style" w:cs="Copperplate Gothic Light"/>
          <w:sz w:val="22"/>
          <w:szCs w:val="22"/>
        </w:rPr>
      </w:pPr>
      <w:r w:rsidRPr="00FD76E7">
        <w:rPr>
          <w:rFonts w:ascii="Bookman Old Style" w:hAnsi="Bookman Old Style" w:cs="Cooper Black"/>
          <w:sz w:val="22"/>
          <w:szCs w:val="22"/>
        </w:rPr>
        <w:tab/>
      </w:r>
    </w:p>
    <w:p w:rsidR="00FD76E7" w:rsidRPr="00674908" w:rsidRDefault="00FD76E7" w:rsidP="00FD76E7">
      <w:pPr>
        <w:ind w:right="142"/>
        <w:rPr>
          <w:rFonts w:ascii="Bookman Old Style" w:hAnsi="Bookman Old Style" w:cs="Copperplate Gothic Light"/>
          <w:b/>
          <w:bCs/>
          <w:sz w:val="22"/>
          <w:szCs w:val="22"/>
        </w:rPr>
      </w:pPr>
      <w:r w:rsidRPr="00674908">
        <w:rPr>
          <w:rFonts w:ascii="Bookman Old Style" w:hAnsi="Bookman Old Style" w:cs="Copperplate Gothic Light"/>
          <w:b/>
          <w:bCs/>
          <w:sz w:val="22"/>
          <w:szCs w:val="22"/>
        </w:rPr>
        <w:t xml:space="preserve"> </w:t>
      </w:r>
    </w:p>
    <w:p w:rsidR="00FD76E7" w:rsidRPr="00FB23D5" w:rsidRDefault="00FD76E7" w:rsidP="00FD76E7">
      <w:pPr>
        <w:ind w:right="142"/>
        <w:jc w:val="center"/>
        <w:rPr>
          <w:rFonts w:ascii="Bookman Old Style" w:hAnsi="Bookman Old Style" w:cs="Copperplate Gothic Bold"/>
          <w:b/>
          <w:sz w:val="22"/>
          <w:szCs w:val="22"/>
          <w:u w:val="single"/>
        </w:rPr>
      </w:pPr>
      <w:r w:rsidRPr="00FB23D5">
        <w:rPr>
          <w:rFonts w:ascii="Bookman Old Style" w:hAnsi="Bookman Old Style" w:cs="Copperplate Gothic Bold"/>
          <w:b/>
          <w:sz w:val="22"/>
          <w:szCs w:val="22"/>
          <w:u w:val="single"/>
        </w:rPr>
        <w:t xml:space="preserve">FIRME </w:t>
      </w:r>
      <w:proofErr w:type="spellStart"/>
      <w:r w:rsidRPr="00FB23D5">
        <w:rPr>
          <w:rFonts w:ascii="Bookman Old Style" w:hAnsi="Bookman Old Style" w:cs="Copperplate Gothic Bold"/>
          <w:b/>
          <w:sz w:val="22"/>
          <w:szCs w:val="22"/>
          <w:u w:val="single"/>
        </w:rPr>
        <w:t>DI</w:t>
      </w:r>
      <w:proofErr w:type="spellEnd"/>
      <w:r w:rsidRPr="00FB23D5">
        <w:rPr>
          <w:rFonts w:ascii="Bookman Old Style" w:hAnsi="Bookman Old Style" w:cs="Copperplate Gothic Bold"/>
          <w:b/>
          <w:sz w:val="22"/>
          <w:szCs w:val="22"/>
          <w:u w:val="single"/>
        </w:rPr>
        <w:t xml:space="preserve"> PRESENZA</w:t>
      </w:r>
    </w:p>
    <w:p w:rsidR="00FD76E7" w:rsidRPr="00674908" w:rsidRDefault="00FD76E7" w:rsidP="00FD76E7">
      <w:pPr>
        <w:spacing w:line="36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7"/>
        <w:gridCol w:w="1748"/>
        <w:gridCol w:w="6379"/>
      </w:tblGrid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E7" w:rsidRDefault="00FD76E7" w:rsidP="002E131C">
            <w:pPr>
              <w:rPr>
                <w:rFonts w:ascii="Bookman Old Style" w:hAnsi="Bookman Old Style"/>
                <w:b/>
              </w:rPr>
            </w:pPr>
            <w:r w:rsidRPr="00674908">
              <w:rPr>
                <w:rFonts w:ascii="Bookman Old Style" w:hAnsi="Bookman Old Style"/>
                <w:b/>
              </w:rPr>
              <w:t xml:space="preserve">DATA      </w:t>
            </w:r>
          </w:p>
          <w:p w:rsidR="00FD76E7" w:rsidRPr="00674908" w:rsidRDefault="00FD76E7" w:rsidP="002E131C">
            <w:pPr>
              <w:rPr>
                <w:rFonts w:ascii="Bookman Old Style" w:hAnsi="Bookman Old Style"/>
                <w:b/>
              </w:rPr>
            </w:pPr>
            <w:r w:rsidRPr="00674908">
              <w:rPr>
                <w:rFonts w:ascii="Bookman Old Style" w:hAnsi="Bookman Old Style"/>
                <w:b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E7" w:rsidRPr="00674908" w:rsidRDefault="00FD76E7" w:rsidP="002E131C">
            <w:pPr>
              <w:jc w:val="center"/>
              <w:rPr>
                <w:rFonts w:ascii="Bookman Old Style" w:hAnsi="Bookman Old Style"/>
                <w:b/>
              </w:rPr>
            </w:pPr>
            <w:r w:rsidRPr="00674908">
              <w:rPr>
                <w:rFonts w:ascii="Bookman Old Style" w:hAnsi="Bookman Old Style"/>
                <w:b/>
              </w:rPr>
              <w:t>ORE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E7" w:rsidRPr="00674908" w:rsidRDefault="00FD76E7" w:rsidP="002E131C">
            <w:pPr>
              <w:jc w:val="center"/>
              <w:rPr>
                <w:rFonts w:ascii="Bookman Old Style" w:hAnsi="Bookman Old Style"/>
                <w:b/>
              </w:rPr>
            </w:pPr>
            <w:r w:rsidRPr="00674908">
              <w:rPr>
                <w:rFonts w:ascii="Bookman Old Style" w:hAnsi="Bookman Old Style"/>
                <w:b/>
              </w:rPr>
              <w:t xml:space="preserve">FIRMA TUTOR  </w:t>
            </w:r>
            <w:r w:rsidR="009C1E3F">
              <w:rPr>
                <w:rFonts w:ascii="Bookman Old Style" w:hAnsi="Bookman Old Style"/>
                <w:b/>
              </w:rPr>
              <w:t xml:space="preserve">ESTERNO </w:t>
            </w:r>
            <w:r w:rsidRPr="00674908">
              <w:rPr>
                <w:rFonts w:ascii="Bookman Old Style" w:hAnsi="Bookman Old Style"/>
                <w:b/>
              </w:rPr>
              <w:t>AZIENDA/ENTE</w:t>
            </w:r>
            <w:r>
              <w:rPr>
                <w:rFonts w:ascii="Bookman Old Style" w:hAnsi="Bookman Old Style"/>
                <w:b/>
              </w:rPr>
              <w:t>/ASSOCIAZIONE</w:t>
            </w:r>
            <w:r w:rsidRPr="00674908">
              <w:rPr>
                <w:rFonts w:ascii="Bookman Old Style" w:hAnsi="Bookman Old Style"/>
                <w:b/>
              </w:rPr>
              <w:t xml:space="preserve"> OSPITANTE</w:t>
            </w: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  <w:tr w:rsidR="00FD76E7" w:rsidRPr="00674908" w:rsidTr="002E13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7" w:rsidRPr="00674908" w:rsidRDefault="00FD76E7" w:rsidP="002E131C">
            <w:pPr>
              <w:rPr>
                <w:rFonts w:ascii="Bookman Old Style" w:hAnsi="Bookman Old Style"/>
              </w:rPr>
            </w:pPr>
          </w:p>
        </w:tc>
      </w:tr>
    </w:tbl>
    <w:p w:rsidR="00FD76E7" w:rsidRPr="00674908" w:rsidRDefault="00FD76E7" w:rsidP="00FD76E7">
      <w:pPr>
        <w:rPr>
          <w:rFonts w:ascii="Bookman Old Style" w:hAnsi="Bookman Old Style"/>
        </w:rPr>
      </w:pPr>
    </w:p>
    <w:p w:rsidR="00FD76E7" w:rsidRDefault="00FD76E7" w:rsidP="00FD76E7">
      <w:pPr>
        <w:ind w:right="142"/>
        <w:rPr>
          <w:rFonts w:ascii="Bookman Old Style" w:hAnsi="Bookman Old Style" w:cs="Copperplate Gothic Light"/>
          <w:b/>
          <w:bCs/>
          <w:sz w:val="22"/>
          <w:szCs w:val="22"/>
        </w:rPr>
      </w:pPr>
    </w:p>
    <w:p w:rsidR="00FB23D5" w:rsidRDefault="00FD76E7" w:rsidP="009C1E3F">
      <w:pPr>
        <w:ind w:right="142"/>
        <w:rPr>
          <w:rFonts w:ascii="Bookman Old Style" w:hAnsi="Bookman Old Style" w:cs="Copperplate Gothic Bold"/>
          <w:sz w:val="22"/>
          <w:szCs w:val="22"/>
        </w:rPr>
      </w:pPr>
      <w:r w:rsidRPr="00674908">
        <w:rPr>
          <w:rFonts w:ascii="Bookman Old Style" w:hAnsi="Bookman Old Style" w:cs="Copperplate Gothic Light"/>
          <w:b/>
          <w:bCs/>
          <w:sz w:val="22"/>
          <w:szCs w:val="22"/>
        </w:rPr>
        <w:t xml:space="preserve">NUMERO COMPLESSIVO </w:t>
      </w:r>
      <w:proofErr w:type="spellStart"/>
      <w:r w:rsidRPr="00674908">
        <w:rPr>
          <w:rFonts w:ascii="Bookman Old Style" w:hAnsi="Bookman Old Style" w:cs="Copperplate Gothic Light"/>
          <w:b/>
          <w:bCs/>
          <w:sz w:val="22"/>
          <w:szCs w:val="22"/>
        </w:rPr>
        <w:t>DI</w:t>
      </w:r>
      <w:proofErr w:type="spellEnd"/>
      <w:r w:rsidRPr="00674908">
        <w:rPr>
          <w:rFonts w:ascii="Bookman Old Style" w:hAnsi="Bookman Old Style" w:cs="Copperplate Gothic Light"/>
          <w:b/>
          <w:bCs/>
          <w:sz w:val="22"/>
          <w:szCs w:val="22"/>
        </w:rPr>
        <w:t xml:space="preserve"> ORE SVOLTE : ___</w:t>
      </w:r>
      <w:r>
        <w:rPr>
          <w:rFonts w:ascii="Bookman Old Style" w:hAnsi="Bookman Old Style" w:cs="Copperplate Gothic Light"/>
          <w:b/>
          <w:bCs/>
          <w:sz w:val="22"/>
          <w:szCs w:val="22"/>
        </w:rPr>
        <w:t>___</w:t>
      </w:r>
    </w:p>
    <w:p w:rsidR="00FB23D5" w:rsidRDefault="00FB23D5" w:rsidP="00FD76E7">
      <w:pPr>
        <w:ind w:right="142" w:firstLine="708"/>
        <w:rPr>
          <w:rFonts w:ascii="Bookman Old Style" w:hAnsi="Bookman Old Style" w:cs="Copperplate Gothic Bold"/>
          <w:sz w:val="22"/>
          <w:szCs w:val="22"/>
        </w:rPr>
      </w:pPr>
    </w:p>
    <w:p w:rsidR="00FB23D5" w:rsidRDefault="00FB23D5" w:rsidP="00FD76E7">
      <w:pPr>
        <w:ind w:right="142" w:firstLine="708"/>
        <w:rPr>
          <w:rFonts w:ascii="Bookman Old Style" w:hAnsi="Bookman Old Style" w:cs="Copperplate Gothic Bold"/>
          <w:sz w:val="22"/>
          <w:szCs w:val="22"/>
        </w:rPr>
      </w:pPr>
    </w:p>
    <w:p w:rsidR="00FD76E7" w:rsidRPr="00674908" w:rsidRDefault="00FB23D5" w:rsidP="00D6072B">
      <w:pPr>
        <w:pageBreakBefore/>
        <w:ind w:right="142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6072B">
        <w:rPr>
          <w:rFonts w:ascii="Bookman Old Style" w:hAnsi="Bookman Old Style"/>
          <w:b/>
          <w:bCs/>
          <w:sz w:val="22"/>
          <w:szCs w:val="22"/>
          <w:u w:val="single"/>
        </w:rPr>
        <w:lastRenderedPageBreak/>
        <w:t xml:space="preserve">DIARIO </w:t>
      </w:r>
      <w:proofErr w:type="spellStart"/>
      <w:r w:rsidRPr="00D6072B">
        <w:rPr>
          <w:rFonts w:ascii="Bookman Old Style" w:hAnsi="Bookman Old Style"/>
          <w:b/>
          <w:bCs/>
          <w:sz w:val="22"/>
          <w:szCs w:val="22"/>
          <w:u w:val="single"/>
        </w:rPr>
        <w:t>DI</w:t>
      </w:r>
      <w:proofErr w:type="spellEnd"/>
      <w:r w:rsidRPr="00D6072B">
        <w:rPr>
          <w:rFonts w:ascii="Bookman Old Style" w:hAnsi="Bookman Old Style"/>
          <w:b/>
          <w:bCs/>
          <w:sz w:val="22"/>
          <w:szCs w:val="22"/>
          <w:u w:val="single"/>
        </w:rPr>
        <w:t xml:space="preserve"> BORDO</w:t>
      </w:r>
      <w:r w:rsidR="00D6072B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="00FD76E7">
        <w:rPr>
          <w:rFonts w:ascii="Bookman Old Style" w:hAnsi="Bookman Old Style"/>
          <w:b/>
          <w:bCs/>
          <w:sz w:val="22"/>
          <w:szCs w:val="22"/>
        </w:rPr>
        <w:t xml:space="preserve">Allo studente si richiede la compilazione di </w:t>
      </w:r>
      <w:r w:rsidR="00FD76E7" w:rsidRPr="00674908">
        <w:rPr>
          <w:rFonts w:ascii="Bookman Old Style" w:hAnsi="Bookman Old Style"/>
          <w:b/>
          <w:bCs/>
          <w:sz w:val="22"/>
          <w:szCs w:val="22"/>
        </w:rPr>
        <w:t>un foglio per ogni giornata</w:t>
      </w:r>
      <w:r w:rsidR="00FD76E7">
        <w:rPr>
          <w:rFonts w:ascii="Bookman Old Style" w:hAnsi="Bookman Old Style"/>
          <w:b/>
          <w:bCs/>
          <w:sz w:val="22"/>
          <w:szCs w:val="22"/>
        </w:rPr>
        <w:t>, salvo diversa indicazione del tutor interno.</w:t>
      </w:r>
    </w:p>
    <w:p w:rsidR="00FD76E7" w:rsidRPr="00674908" w:rsidRDefault="00FD76E7" w:rsidP="00D6072B">
      <w:pPr>
        <w:ind w:right="142" w:firstLine="708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D76E7" w:rsidRPr="00674908" w:rsidRDefault="00FD76E7" w:rsidP="00FB23D5">
      <w:pPr>
        <w:ind w:right="142"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74908">
        <w:rPr>
          <w:rFonts w:ascii="Bookman Old Style" w:hAnsi="Bookman Old Style"/>
          <w:b/>
          <w:bCs/>
          <w:sz w:val="22"/>
          <w:szCs w:val="22"/>
        </w:rPr>
        <w:t>data _______________</w:t>
      </w:r>
    </w:p>
    <w:p w:rsidR="00FD76E7" w:rsidRPr="00674908" w:rsidRDefault="00FD76E7" w:rsidP="00FD76E7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9894"/>
      </w:tblGrid>
      <w:tr w:rsidR="00FD76E7" w:rsidRPr="00674908" w:rsidTr="000D637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E7" w:rsidRPr="00674908" w:rsidRDefault="00FD76E7" w:rsidP="002E131C">
            <w:pPr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</w:pPr>
            <w:r w:rsidRPr="00674908"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  <w:t>Attività svolta</w:t>
            </w:r>
          </w:p>
          <w:p w:rsidR="00FD76E7" w:rsidRPr="00674908" w:rsidRDefault="00FD76E7" w:rsidP="002E131C">
            <w:pPr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</w:pPr>
          </w:p>
          <w:p w:rsidR="00FD76E7" w:rsidRPr="00674908" w:rsidRDefault="000D637A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1.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______________________________</w:t>
            </w:r>
          </w:p>
          <w:p w:rsidR="00FD76E7" w:rsidRPr="00674908" w:rsidRDefault="000D637A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2.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_____________________________</w:t>
            </w:r>
          </w:p>
          <w:p w:rsidR="00FD76E7" w:rsidRPr="00674908" w:rsidRDefault="000D637A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3.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_____________________________</w:t>
            </w:r>
          </w:p>
          <w:p w:rsidR="00FD76E7" w:rsidRPr="00674908" w:rsidRDefault="000D637A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4.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_____________________________</w:t>
            </w:r>
          </w:p>
          <w:p w:rsidR="00FD76E7" w:rsidRPr="00674908" w:rsidRDefault="000D637A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5.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</w:t>
            </w:r>
          </w:p>
          <w:p w:rsidR="00FD76E7" w:rsidRPr="00674908" w:rsidRDefault="00FD76E7" w:rsidP="002E131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FD76E7" w:rsidRPr="00674908" w:rsidRDefault="00FD76E7" w:rsidP="00FD76E7">
      <w:pPr>
        <w:rPr>
          <w:rFonts w:ascii="Bookman Old Style" w:hAnsi="Bookman Old Style"/>
          <w:bCs/>
          <w:sz w:val="28"/>
          <w:szCs w:val="28"/>
        </w:rPr>
      </w:pPr>
    </w:p>
    <w:p w:rsidR="00FD76E7" w:rsidRPr="00674908" w:rsidRDefault="00FD76E7" w:rsidP="00FD76E7">
      <w:pPr>
        <w:ind w:right="142" w:firstLine="708"/>
        <w:rPr>
          <w:rFonts w:ascii="Bookman Old Style" w:hAnsi="Bookman Old Style"/>
          <w:b/>
          <w:bCs/>
          <w:sz w:val="22"/>
          <w:szCs w:val="22"/>
        </w:rPr>
      </w:pPr>
      <w:r w:rsidRPr="00674908">
        <w:rPr>
          <w:rFonts w:ascii="Bookman Old Style" w:hAnsi="Bookman Old Style"/>
          <w:b/>
          <w:bCs/>
          <w:sz w:val="22"/>
          <w:szCs w:val="22"/>
        </w:rPr>
        <w:t>data _______________</w:t>
      </w:r>
    </w:p>
    <w:p w:rsidR="000D637A" w:rsidRPr="00674908" w:rsidRDefault="000D637A" w:rsidP="00FD76E7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9894"/>
      </w:tblGrid>
      <w:tr w:rsidR="00FD76E7" w:rsidRPr="00674908" w:rsidTr="00D6072B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E7" w:rsidRPr="00674908" w:rsidRDefault="00FD76E7" w:rsidP="002E131C">
            <w:pPr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</w:pPr>
            <w:r w:rsidRPr="00674908"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  <w:t>Attività svolta</w:t>
            </w:r>
          </w:p>
          <w:p w:rsidR="00FD76E7" w:rsidRPr="00674908" w:rsidRDefault="00FD76E7" w:rsidP="002E131C">
            <w:pPr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</w:pPr>
          </w:p>
          <w:p w:rsidR="00FD76E7" w:rsidRPr="00674908" w:rsidRDefault="00D6072B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1.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_____________________________</w:t>
            </w:r>
          </w:p>
          <w:p w:rsidR="00FD76E7" w:rsidRPr="00674908" w:rsidRDefault="00D6072B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2.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_____________________________</w:t>
            </w:r>
          </w:p>
          <w:p w:rsidR="00FD76E7" w:rsidRPr="00674908" w:rsidRDefault="00D6072B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3.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_____________________________</w:t>
            </w:r>
          </w:p>
          <w:p w:rsidR="00FD76E7" w:rsidRPr="00674908" w:rsidRDefault="00D6072B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4.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_____________________________</w:t>
            </w:r>
          </w:p>
          <w:p w:rsidR="00FD76E7" w:rsidRPr="00674908" w:rsidRDefault="00D6072B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5.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</w:t>
            </w:r>
          </w:p>
          <w:p w:rsidR="00FD76E7" w:rsidRPr="00674908" w:rsidRDefault="00FD76E7" w:rsidP="002E131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D6072B" w:rsidRDefault="00D6072B" w:rsidP="00FD76E7">
      <w:pPr>
        <w:ind w:right="142" w:firstLine="708"/>
        <w:rPr>
          <w:rFonts w:ascii="Bookman Old Style" w:hAnsi="Bookman Old Style"/>
          <w:b/>
          <w:bCs/>
          <w:sz w:val="22"/>
          <w:szCs w:val="22"/>
        </w:rPr>
      </w:pPr>
    </w:p>
    <w:p w:rsidR="00FD76E7" w:rsidRPr="00674908" w:rsidRDefault="00FD76E7" w:rsidP="00FD76E7">
      <w:pPr>
        <w:ind w:right="142" w:firstLine="708"/>
        <w:rPr>
          <w:rFonts w:ascii="Bookman Old Style" w:hAnsi="Bookman Old Style"/>
          <w:b/>
          <w:bCs/>
          <w:sz w:val="22"/>
          <w:szCs w:val="22"/>
        </w:rPr>
      </w:pPr>
      <w:r w:rsidRPr="00674908">
        <w:rPr>
          <w:rFonts w:ascii="Bookman Old Style" w:hAnsi="Bookman Old Style"/>
          <w:b/>
          <w:bCs/>
          <w:sz w:val="22"/>
          <w:szCs w:val="22"/>
        </w:rPr>
        <w:t>data _______________</w:t>
      </w:r>
    </w:p>
    <w:p w:rsidR="00FD76E7" w:rsidRPr="00674908" w:rsidRDefault="00FD76E7" w:rsidP="00FD76E7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9894"/>
      </w:tblGrid>
      <w:tr w:rsidR="00FD76E7" w:rsidRPr="00674908" w:rsidTr="00D6072B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E7" w:rsidRPr="00674908" w:rsidRDefault="00FD76E7" w:rsidP="002E131C">
            <w:pPr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</w:pPr>
            <w:r w:rsidRPr="00674908"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  <w:t>Attività svolta</w:t>
            </w:r>
          </w:p>
          <w:p w:rsidR="00FD76E7" w:rsidRPr="00674908" w:rsidRDefault="00FD76E7" w:rsidP="002E131C">
            <w:pPr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</w:pPr>
          </w:p>
          <w:p w:rsidR="00FD76E7" w:rsidRPr="00674908" w:rsidRDefault="00D6072B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1.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_____________________________</w:t>
            </w:r>
          </w:p>
          <w:p w:rsidR="00FD76E7" w:rsidRPr="00674908" w:rsidRDefault="00D6072B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2.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_____________________________</w:t>
            </w:r>
          </w:p>
          <w:p w:rsidR="00FD76E7" w:rsidRPr="00674908" w:rsidRDefault="00D6072B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3.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_____________________________</w:t>
            </w:r>
          </w:p>
          <w:p w:rsidR="00FD76E7" w:rsidRPr="00674908" w:rsidRDefault="00D6072B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4.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_____________________________</w:t>
            </w:r>
          </w:p>
          <w:p w:rsidR="00FD76E7" w:rsidRPr="00674908" w:rsidRDefault="00D6072B" w:rsidP="002E131C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5.</w:t>
            </w:r>
            <w:r w:rsidR="00FD76E7" w:rsidRPr="00674908">
              <w:rPr>
                <w:rFonts w:ascii="Bookman Old Style" w:hAnsi="Bookman Old Style"/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____________________________</w:t>
            </w:r>
          </w:p>
          <w:p w:rsidR="00FD76E7" w:rsidRPr="00674908" w:rsidRDefault="00FD76E7" w:rsidP="002E131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FD76E7" w:rsidRPr="00D6072B" w:rsidRDefault="00FD76E7" w:rsidP="00FD76E7">
      <w:pPr>
        <w:jc w:val="center"/>
        <w:rPr>
          <w:rFonts w:ascii="Bookman Old Style" w:hAnsi="Bookman Old Style"/>
          <w:b/>
          <w:caps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2"/>
          <w:szCs w:val="22"/>
        </w:rPr>
        <w:br w:type="page"/>
      </w:r>
      <w:r w:rsidRPr="00D6072B">
        <w:rPr>
          <w:rFonts w:ascii="Bookman Old Style" w:hAnsi="Bookman Old Style"/>
          <w:b/>
          <w:caps/>
          <w:sz w:val="24"/>
          <w:szCs w:val="24"/>
          <w:u w:val="single"/>
        </w:rPr>
        <w:lastRenderedPageBreak/>
        <w:t>REPORT AUTOVALUTATIVO PCTO</w:t>
      </w:r>
    </w:p>
    <w:p w:rsidR="00FD76E7" w:rsidRDefault="00FD76E7" w:rsidP="00FD76E7">
      <w:pPr>
        <w:jc w:val="center"/>
        <w:rPr>
          <w:rFonts w:ascii="Bookman Old Style" w:hAnsi="Bookman Old Style"/>
          <w:b/>
        </w:rPr>
      </w:pPr>
    </w:p>
    <w:p w:rsidR="00FD76E7" w:rsidRPr="00085812" w:rsidRDefault="00FD76E7" w:rsidP="00FD76E7">
      <w:pPr>
        <w:jc w:val="center"/>
        <w:rPr>
          <w:rFonts w:ascii="Bookman Old Style" w:hAnsi="Bookman Old Style"/>
          <w:b/>
          <w:caps/>
          <w:sz w:val="24"/>
          <w:szCs w:val="24"/>
        </w:rPr>
      </w:pPr>
      <w:r>
        <w:rPr>
          <w:rFonts w:ascii="Bookman Old Style" w:hAnsi="Bookman Old Style"/>
          <w:b/>
        </w:rPr>
        <w:t>(a cura dello/della studente/studentessa)</w:t>
      </w:r>
    </w:p>
    <w:p w:rsidR="00FD76E7" w:rsidRDefault="00FD76E7" w:rsidP="00FD76E7">
      <w:pPr>
        <w:pStyle w:val="Corpodeltesto"/>
        <w:rPr>
          <w:rFonts w:ascii="Bookman Old Style" w:hAnsi="Bookman Old Style"/>
          <w:b/>
          <w:i/>
        </w:rPr>
      </w:pPr>
    </w:p>
    <w:p w:rsidR="00FD76E7" w:rsidRDefault="00FD76E7" w:rsidP="00FD76E7">
      <w:pPr>
        <w:pStyle w:val="Corpodeltesto"/>
        <w:rPr>
          <w:rFonts w:ascii="Bookman Old Style" w:hAnsi="Bookman Old Style"/>
          <w:b/>
          <w:i/>
        </w:rPr>
      </w:pPr>
    </w:p>
    <w:p w:rsidR="00D6072B" w:rsidRDefault="00D6072B" w:rsidP="00FD76E7">
      <w:pPr>
        <w:pStyle w:val="Corpodeltesto"/>
        <w:rPr>
          <w:rFonts w:ascii="Bookman Old Style" w:hAnsi="Bookman Old Style"/>
          <w:b/>
          <w:i/>
        </w:rPr>
      </w:pPr>
    </w:p>
    <w:p w:rsidR="00FD76E7" w:rsidRPr="00A83C1D" w:rsidRDefault="00FD76E7" w:rsidP="00D6072B">
      <w:pPr>
        <w:pStyle w:val="Corpodeltesto"/>
        <w:jc w:val="both"/>
        <w:rPr>
          <w:rFonts w:ascii="Bookman Old Style" w:hAnsi="Bookman Old Style"/>
          <w:b/>
          <w:i/>
        </w:rPr>
      </w:pPr>
      <w:r w:rsidRPr="00A83C1D">
        <w:rPr>
          <w:rFonts w:ascii="Bookman Old Style" w:hAnsi="Bookman Old Style"/>
          <w:b/>
          <w:i/>
        </w:rPr>
        <w:t>Hai terminato un'esperienza lavorativa per la quale il tutor interno in accordo col tutor esterno ha predisposto un progetto. Ti preghiamo di riflettere sul periodo appena trascorso  e di rispondere a questo questionario.</w:t>
      </w:r>
    </w:p>
    <w:p w:rsidR="00FD76E7" w:rsidRPr="00A83C1D" w:rsidRDefault="00FD76E7" w:rsidP="00D6072B">
      <w:pPr>
        <w:pStyle w:val="Corpodeltesto"/>
        <w:jc w:val="both"/>
        <w:rPr>
          <w:rFonts w:ascii="Bookman Old Style" w:hAnsi="Bookman Old Style"/>
          <w:b/>
          <w:i/>
        </w:rPr>
      </w:pPr>
      <w:r w:rsidRPr="00A83C1D">
        <w:rPr>
          <w:rFonts w:ascii="Bookman Old Style" w:hAnsi="Bookman Old Style"/>
          <w:b/>
          <w:i/>
        </w:rPr>
        <w:t>Ti ringraziamo per la collaborazione.</w:t>
      </w:r>
    </w:p>
    <w:p w:rsidR="00FD76E7" w:rsidRPr="00A83C1D" w:rsidRDefault="00FD76E7" w:rsidP="00FD76E7">
      <w:pPr>
        <w:pStyle w:val="Corpodeltesto"/>
        <w:jc w:val="center"/>
        <w:rPr>
          <w:rFonts w:ascii="Bookman Old Style" w:hAnsi="Bookman Old Style"/>
          <w:b/>
          <w:i/>
        </w:rPr>
      </w:pPr>
    </w:p>
    <w:p w:rsidR="00FD76E7" w:rsidRPr="00A83C1D" w:rsidRDefault="00FD76E7" w:rsidP="00FD76E7">
      <w:pPr>
        <w:spacing w:before="240"/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t>1. Durante l’esperienza  sei stato/a affiancato/a:</w:t>
      </w:r>
      <w:r>
        <w:rPr>
          <w:rFonts w:ascii="Bookman Old Style" w:hAnsi="Bookman Old Style"/>
          <w:b/>
        </w:rPr>
        <w:t xml:space="preserve"> 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da una persona con ruolo direttivo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da un impiegato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da un docente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da nessuno</w:t>
      </w:r>
    </w:p>
    <w:p w:rsidR="00FD76E7" w:rsidRPr="00A83C1D" w:rsidRDefault="00FD76E7" w:rsidP="00FD76E7">
      <w:pPr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t>2. La relazione con il tutor esterno è stata: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continuativa e stimolante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continuativa ma non stimolante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episodica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inesistente</w:t>
      </w:r>
    </w:p>
    <w:p w:rsidR="00FD76E7" w:rsidRPr="00A83C1D" w:rsidRDefault="00FD76E7" w:rsidP="00FD76E7">
      <w:pPr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t>3. Ti sei trovato inserito/a in un clima di relazioni: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positivo e stimolante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poco stimolante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carico di tensione e conflittuale</w:t>
      </w:r>
    </w:p>
    <w:p w:rsidR="00FD76E7" w:rsidRPr="00A83C1D" w:rsidRDefault="00FD76E7" w:rsidP="00FD76E7">
      <w:pPr>
        <w:rPr>
          <w:rFonts w:ascii="Bookman Old Style" w:hAnsi="Bookman Old Style"/>
          <w:b/>
        </w:rPr>
      </w:pPr>
    </w:p>
    <w:p w:rsidR="00FD76E7" w:rsidRPr="00A83C1D" w:rsidRDefault="00FD76E7" w:rsidP="00FD76E7">
      <w:pPr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t>4. Il contesto in cui sei stato/a inserito/a ha permesso di avere spazi di autonomia e di iniziativa personale?</w:t>
      </w:r>
    </w:p>
    <w:p w:rsidR="00FD76E7" w:rsidRPr="00A83C1D" w:rsidRDefault="00FD76E7" w:rsidP="00FD76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ab/>
        <w:t>s</w:t>
      </w:r>
      <w:r w:rsidRPr="00A83C1D">
        <w:rPr>
          <w:rFonts w:ascii="Bookman Old Style" w:hAnsi="Bookman Old Style"/>
        </w:rPr>
        <w:t>empre, poiché specificamente richiesto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spesso, ma senza che venisse richiesto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talvolta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mai</w:t>
      </w:r>
    </w:p>
    <w:p w:rsidR="00FD76E7" w:rsidRPr="00A83C1D" w:rsidRDefault="00FD76E7" w:rsidP="00FD76E7">
      <w:pPr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t>5. Durante l’esperienza hai svolto: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sempre attività semplici e guidate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all’inizio attività semplici e guidate poi più complesse e sempre guidate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attività complesse fin dall’inizio e sempre guidate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attività complesse sin dall’inizio, ma non guidate</w:t>
      </w:r>
    </w:p>
    <w:p w:rsidR="00FD76E7" w:rsidRPr="00A83C1D" w:rsidRDefault="00FD76E7" w:rsidP="00FD76E7">
      <w:pPr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t>6. Le attività realizzate ti sono sembrate in linea con il percorso formativo da te intrapreso?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sì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no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non per ora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altro (specificare)</w:t>
      </w:r>
    </w:p>
    <w:p w:rsidR="00FD76E7" w:rsidRPr="00A83C1D" w:rsidRDefault="00FD76E7" w:rsidP="00FD76E7">
      <w:pPr>
        <w:ind w:firstLine="708"/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________________________________________________________________________________</w:t>
      </w:r>
    </w:p>
    <w:p w:rsidR="00FD76E7" w:rsidRPr="00A83C1D" w:rsidRDefault="00FD76E7" w:rsidP="00FD76E7">
      <w:pPr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t>7. Le conoscenze e le competenze da te possedute, rispetto all’esperienza svolta, sono: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superiori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adeguate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sufficienti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non pertinenti</w:t>
      </w:r>
    </w:p>
    <w:p w:rsidR="00FD76E7" w:rsidRPr="00A83C1D" w:rsidRDefault="00FD76E7" w:rsidP="00FD76E7">
      <w:pPr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lastRenderedPageBreak/>
        <w:t>8. Il tempo a disposizione per svolgere l’esperienza svolta è stato: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largamente insufficiente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appena sufficiente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adeguato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eccessivo</w:t>
      </w:r>
    </w:p>
    <w:p w:rsidR="00FD76E7" w:rsidRPr="00A83C1D" w:rsidRDefault="00FD76E7" w:rsidP="00FD76E7">
      <w:pPr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t>9. Ritieni che l’esperienza ti abbia permesso di conoscere e comprendere l’organizzazione di lavoro in cui sei stato/a inserito/a?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per niente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poco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abbastanza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molto</w:t>
      </w:r>
    </w:p>
    <w:p w:rsidR="00FD76E7" w:rsidRPr="00A83C1D" w:rsidRDefault="00FD76E7" w:rsidP="00FD76E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10. Durante l’esperienza </w:t>
      </w:r>
      <w:r w:rsidRPr="00A83C1D">
        <w:rPr>
          <w:rFonts w:ascii="Bookman Old Style" w:hAnsi="Bookman Old Style"/>
          <w:b/>
        </w:rPr>
        <w:t>ritieni di aver acquisito</w:t>
      </w:r>
      <w:r w:rsidRPr="00085812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b/>
        </w:rPr>
        <w:t>c</w:t>
      </w:r>
      <w:r w:rsidRPr="00085812">
        <w:rPr>
          <w:rFonts w:ascii="Bookman Old Style" w:hAnsi="Bookman Old Style"/>
          <w:b/>
        </w:rPr>
        <w:t>onoscenze e/o competenze tecniche specifiche</w:t>
      </w:r>
      <w:r>
        <w:rPr>
          <w:rFonts w:ascii="Bookman Old Style" w:hAnsi="Bookman Old Style"/>
          <w:b/>
        </w:rPr>
        <w:t>?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no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sì (specificare)</w:t>
      </w:r>
    </w:p>
    <w:p w:rsidR="00FD76E7" w:rsidRPr="00A83C1D" w:rsidRDefault="00FD76E7" w:rsidP="00FD76E7">
      <w:pPr>
        <w:ind w:firstLine="708"/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________________________________________________________________________________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ab/>
      </w:r>
    </w:p>
    <w:p w:rsidR="00FD76E7" w:rsidRPr="00A83C1D" w:rsidRDefault="00FD76E7" w:rsidP="00FD76E7">
      <w:pPr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3C1D">
        <w:rPr>
          <w:rFonts w:ascii="Bookman Old Style" w:hAnsi="Bookman Old Style"/>
          <w:b/>
        </w:rPr>
        <w:t>. L’esperienza  ha suscitato in te nuovi interessi?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no, mi è rimasta indifferente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o</w:t>
      </w:r>
      <w:r w:rsidRPr="00A83C1D">
        <w:rPr>
          <w:rFonts w:ascii="Bookman Old Style" w:hAnsi="Bookman Old Style"/>
        </w:rPr>
        <w:tab/>
        <w:t>sì, quali</w:t>
      </w:r>
    </w:p>
    <w:p w:rsidR="00FD76E7" w:rsidRPr="00A83C1D" w:rsidRDefault="00FD76E7" w:rsidP="00FD76E7">
      <w:pPr>
        <w:ind w:firstLine="708"/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________________________________________________________________________________</w:t>
      </w:r>
    </w:p>
    <w:p w:rsidR="00FD76E7" w:rsidRPr="00A83C1D" w:rsidRDefault="00FD76E7" w:rsidP="00FD76E7">
      <w:pPr>
        <w:ind w:firstLine="708"/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________________________________________________________________________________</w:t>
      </w:r>
    </w:p>
    <w:p w:rsidR="00FD76E7" w:rsidRPr="00A83C1D" w:rsidRDefault="00FD76E7" w:rsidP="00FD76E7">
      <w:pPr>
        <w:ind w:firstLine="708"/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________________________________________________________________________________</w:t>
      </w:r>
    </w:p>
    <w:p w:rsidR="00FD76E7" w:rsidRPr="00A83C1D" w:rsidRDefault="00FD76E7" w:rsidP="00FD76E7">
      <w:pPr>
        <w:rPr>
          <w:rFonts w:ascii="Bookman Old Style" w:hAnsi="Bookman Old Style"/>
        </w:rPr>
      </w:pPr>
    </w:p>
    <w:p w:rsidR="00FD76E7" w:rsidRPr="00A83C1D" w:rsidRDefault="00FD76E7" w:rsidP="00FD76E7">
      <w:pPr>
        <w:jc w:val="both"/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</w:t>
      </w:r>
      <w:r w:rsidRPr="00A83C1D">
        <w:rPr>
          <w:rFonts w:ascii="Bookman Old Style" w:hAnsi="Bookman Old Style"/>
          <w:b/>
        </w:rPr>
        <w:t xml:space="preserve">. Individua a tuo parere quali sono state le capacità e le competenze che ritieni di aver acquisito dalla tua esperienza di </w:t>
      </w:r>
      <w:r w:rsidRPr="00E523B2">
        <w:rPr>
          <w:rFonts w:ascii="Bookman Old Style" w:hAnsi="Bookman Old Style"/>
          <w:b/>
        </w:rPr>
        <w:t xml:space="preserve">Percorsi per </w:t>
      </w:r>
      <w:r>
        <w:rPr>
          <w:rFonts w:ascii="Bookman Old Style" w:hAnsi="Bookman Old Style"/>
          <w:b/>
        </w:rPr>
        <w:t xml:space="preserve">le Competenze trasversali e per </w:t>
      </w:r>
      <w:r w:rsidRPr="00E523B2">
        <w:rPr>
          <w:rFonts w:ascii="Bookman Old Style" w:hAnsi="Bookman Old Style"/>
          <w:b/>
        </w:rPr>
        <w:t>l’Orientamento</w:t>
      </w:r>
      <w:r w:rsidRPr="00A83C1D">
        <w:rPr>
          <w:rFonts w:ascii="Bookman Old Style" w:hAnsi="Bookman Old Style"/>
          <w:b/>
        </w:rPr>
        <w:t>:</w:t>
      </w:r>
    </w:p>
    <w:p w:rsidR="00FD76E7" w:rsidRPr="00A83C1D" w:rsidRDefault="00FD76E7" w:rsidP="00FD76E7">
      <w:pPr>
        <w:jc w:val="both"/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(esprimi un giudizio secondo questa scala: 1= Per niente; 2= poco; 3= molto; 4= moltissimo)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558"/>
        <w:gridCol w:w="558"/>
        <w:gridCol w:w="558"/>
        <w:gridCol w:w="559"/>
      </w:tblGrid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Lavorare in gruppo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Rispettare gli orari di lavoro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Adattarmi a nuovi ambienti sconosciuti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Utilizzare risorse organizzative per eseguire il lavoro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Prendere decisioni in autonomia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Gestire le attività con autonomia organizzativa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Rispettare i tempi di consegna del lavoro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Affrontare gli imprevisti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Risolvere problemi sul lavoro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Coordinare gruppi di lavoro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Risolvere i problemi degli altri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Adattarmi ai ritmi di lavoro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Concentrarmi sulle cose da fare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  <w:tr w:rsidR="00FD76E7" w:rsidRPr="00A83C1D" w:rsidTr="002E131C">
        <w:tc>
          <w:tcPr>
            <w:tcW w:w="7621" w:type="dxa"/>
          </w:tcPr>
          <w:p w:rsidR="00FD76E7" w:rsidRPr="00A83C1D" w:rsidRDefault="00FD76E7" w:rsidP="002E131C">
            <w:pPr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 xml:space="preserve">Saper comunicare 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1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2</w:t>
            </w:r>
          </w:p>
        </w:tc>
        <w:tc>
          <w:tcPr>
            <w:tcW w:w="558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3</w:t>
            </w:r>
          </w:p>
        </w:tc>
        <w:tc>
          <w:tcPr>
            <w:tcW w:w="559" w:type="dxa"/>
            <w:vAlign w:val="center"/>
          </w:tcPr>
          <w:p w:rsidR="00FD76E7" w:rsidRPr="00A83C1D" w:rsidRDefault="00FD76E7" w:rsidP="002E131C">
            <w:pPr>
              <w:jc w:val="center"/>
              <w:rPr>
                <w:rFonts w:ascii="Bookman Old Style" w:hAnsi="Bookman Old Style"/>
              </w:rPr>
            </w:pPr>
            <w:r w:rsidRPr="00A83C1D">
              <w:rPr>
                <w:rFonts w:ascii="Bookman Old Style" w:hAnsi="Bookman Old Style"/>
              </w:rPr>
              <w:t>4</w:t>
            </w:r>
          </w:p>
        </w:tc>
      </w:tr>
    </w:tbl>
    <w:p w:rsidR="00FD76E7" w:rsidRPr="00A83C1D" w:rsidRDefault="00FD76E7" w:rsidP="00FD76E7">
      <w:pPr>
        <w:spacing w:before="240"/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Pr="00A83C1D">
        <w:rPr>
          <w:rFonts w:ascii="Bookman Old Style" w:hAnsi="Bookman Old Style"/>
          <w:b/>
        </w:rPr>
        <w:t>. A tuo parere, quali so</w:t>
      </w:r>
      <w:r>
        <w:rPr>
          <w:rFonts w:ascii="Bookman Old Style" w:hAnsi="Bookman Old Style"/>
          <w:b/>
        </w:rPr>
        <w:t>no stati i punti di forza dell’</w:t>
      </w:r>
      <w:r w:rsidRPr="00A83C1D">
        <w:rPr>
          <w:rFonts w:ascii="Bookman Old Style" w:hAnsi="Bookman Old Style"/>
          <w:b/>
        </w:rPr>
        <w:t>esperienza?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a) ______________________________________________________________________________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b) ______________________________________________________________________________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c) ______________________________________________________________________________</w:t>
      </w:r>
    </w:p>
    <w:p w:rsidR="00FD76E7" w:rsidRPr="00A83C1D" w:rsidRDefault="00FD76E7" w:rsidP="00FD76E7">
      <w:pPr>
        <w:rPr>
          <w:rFonts w:ascii="Bookman Old Style" w:hAnsi="Bookman Old Style"/>
          <w:b/>
        </w:rPr>
      </w:pPr>
      <w:r w:rsidRPr="00A83C1D">
        <w:rPr>
          <w:rFonts w:ascii="Bookman Old Style" w:hAnsi="Bookman Old Style"/>
          <w:b/>
        </w:rPr>
        <w:t xml:space="preserve"> Quali i punti di debolezza?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a) ______________________________________________________________________________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b) ______________________________________________________________________________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c) ______________________________________________________________________________</w:t>
      </w:r>
    </w:p>
    <w:p w:rsidR="00FD76E7" w:rsidRDefault="00FD76E7" w:rsidP="00FD76E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14</w:t>
      </w:r>
      <w:r w:rsidRPr="00A83C1D">
        <w:rPr>
          <w:rFonts w:ascii="Bookman Old Style" w:hAnsi="Bookman Old Style"/>
          <w:b/>
        </w:rPr>
        <w:t>. Osservazioni/Suggerimenti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________________________________________________________________________________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________________________________________________________________________________</w:t>
      </w:r>
    </w:p>
    <w:p w:rsidR="00FD76E7" w:rsidRPr="00A83C1D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________________________________________________________________________________</w:t>
      </w:r>
    </w:p>
    <w:p w:rsidR="00FD76E7" w:rsidRPr="00A83C1D" w:rsidRDefault="00FD76E7" w:rsidP="00FD76E7">
      <w:pPr>
        <w:rPr>
          <w:rFonts w:ascii="Bookman Old Style" w:hAnsi="Bookman Old Style"/>
        </w:rPr>
      </w:pPr>
    </w:p>
    <w:p w:rsidR="00FD76E7" w:rsidRPr="00A83C1D" w:rsidRDefault="00FD76E7" w:rsidP="00FD76E7">
      <w:pPr>
        <w:rPr>
          <w:rFonts w:ascii="Bookman Old Style" w:hAnsi="Bookman Old Style"/>
          <w:b/>
        </w:rPr>
      </w:pPr>
    </w:p>
    <w:p w:rsidR="00FD76E7" w:rsidRPr="00A83C1D" w:rsidRDefault="00FD76E7" w:rsidP="00FD76E7">
      <w:pPr>
        <w:rPr>
          <w:rFonts w:ascii="Bookman Old Style" w:hAnsi="Bookman Old Style"/>
          <w:i/>
        </w:rPr>
      </w:pPr>
      <w:r w:rsidRPr="00A83C1D">
        <w:rPr>
          <w:rFonts w:ascii="Bookman Old Style" w:hAnsi="Bookman Old Style"/>
          <w:i/>
        </w:rPr>
        <w:t>Il sottoscritto esprime consenso al trattamento e alla comunicazione (in forma anonima e aggregata) dei dati sopra riportati (D. L. 196 del 30.06.2003, in vigore dal 01/01/2004).</w:t>
      </w:r>
    </w:p>
    <w:p w:rsidR="00FD76E7" w:rsidRPr="00A83C1D" w:rsidRDefault="00FD76E7" w:rsidP="00FD76E7">
      <w:pPr>
        <w:rPr>
          <w:rFonts w:ascii="Bookman Old Style" w:hAnsi="Bookman Old Style"/>
        </w:rPr>
      </w:pPr>
    </w:p>
    <w:p w:rsidR="00FD76E7" w:rsidRDefault="00FD76E7" w:rsidP="00FD76E7">
      <w:pPr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 xml:space="preserve">Data _________________________ </w:t>
      </w:r>
    </w:p>
    <w:p w:rsidR="00FD76E7" w:rsidRDefault="00FD76E7" w:rsidP="00FD76E7">
      <w:pPr>
        <w:rPr>
          <w:rFonts w:ascii="Bookman Old Style" w:hAnsi="Bookman Old Style"/>
        </w:rPr>
      </w:pPr>
    </w:p>
    <w:p w:rsidR="00FD76E7" w:rsidRDefault="00FD76E7" w:rsidP="00FD76E7">
      <w:pPr>
        <w:rPr>
          <w:rFonts w:ascii="Bookman Old Style" w:hAnsi="Bookman Old Style"/>
        </w:rPr>
      </w:pPr>
    </w:p>
    <w:p w:rsidR="00FD76E7" w:rsidRDefault="00FD76E7" w:rsidP="00FD76E7">
      <w:pPr>
        <w:jc w:val="right"/>
        <w:rPr>
          <w:rFonts w:ascii="Bookman Old Style" w:hAnsi="Bookman Old Style"/>
        </w:rPr>
      </w:pPr>
    </w:p>
    <w:p w:rsidR="00FD76E7" w:rsidRPr="00A83C1D" w:rsidRDefault="00FD76E7" w:rsidP="00FD76E7">
      <w:pPr>
        <w:jc w:val="right"/>
        <w:rPr>
          <w:rFonts w:ascii="Bookman Old Style" w:hAnsi="Bookman Old Style"/>
        </w:rPr>
      </w:pPr>
      <w:r w:rsidRPr="00A83C1D">
        <w:rPr>
          <w:rFonts w:ascii="Bookman Old Style" w:hAnsi="Bookman Old Style"/>
        </w:rPr>
        <w:t>Firma dell</w:t>
      </w:r>
      <w:r w:rsidR="009C1E3F">
        <w:rPr>
          <w:rFonts w:ascii="Bookman Old Style" w:hAnsi="Bookman Old Style"/>
        </w:rPr>
        <w:t>o studente/ssa</w:t>
      </w:r>
      <w:r>
        <w:rPr>
          <w:rFonts w:ascii="Bookman Old Style" w:hAnsi="Bookman Old Style"/>
        </w:rPr>
        <w:t xml:space="preserve"> </w:t>
      </w:r>
      <w:r w:rsidRPr="00A83C1D">
        <w:rPr>
          <w:rFonts w:ascii="Bookman Old Style" w:hAnsi="Bookman Old Style"/>
        </w:rPr>
        <w:t>__________________________</w:t>
      </w:r>
    </w:p>
    <w:p w:rsidR="00FD76E7" w:rsidRPr="00674908" w:rsidRDefault="00FD76E7" w:rsidP="00FD76E7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FD76E7" w:rsidRDefault="00FD76E7" w:rsidP="00D575E9">
      <w:pPr>
        <w:rPr>
          <w:rFonts w:ascii="Bookman Old Style" w:hAnsi="Bookman Old Style"/>
          <w:szCs w:val="22"/>
        </w:rPr>
      </w:pPr>
    </w:p>
    <w:sectPr w:rsidR="00FD76E7" w:rsidSect="00D03630">
      <w:headerReference w:type="default" r:id="rId8"/>
      <w:pgSz w:w="11906" w:h="16838"/>
      <w:pgMar w:top="1183" w:right="1134" w:bottom="709" w:left="1134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36" w:rsidRDefault="00226836" w:rsidP="00C93A55">
      <w:r>
        <w:separator/>
      </w:r>
    </w:p>
  </w:endnote>
  <w:endnote w:type="continuationSeparator" w:id="0">
    <w:p w:rsidR="00226836" w:rsidRDefault="00226836" w:rsidP="00C9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36" w:rsidRDefault="00226836" w:rsidP="00C93A55">
      <w:r>
        <w:separator/>
      </w:r>
    </w:p>
  </w:footnote>
  <w:footnote w:type="continuationSeparator" w:id="0">
    <w:p w:rsidR="00226836" w:rsidRDefault="00226836" w:rsidP="00C93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314" w:type="dxa"/>
      <w:tblLook w:val="04A0"/>
    </w:tblPr>
    <w:tblGrid>
      <w:gridCol w:w="880"/>
      <w:gridCol w:w="8145"/>
      <w:gridCol w:w="1289"/>
    </w:tblGrid>
    <w:tr w:rsidR="00216350" w:rsidRPr="004818AB" w:rsidTr="00701D5E">
      <w:trPr>
        <w:trHeight w:val="562"/>
      </w:trPr>
      <w:tc>
        <w:tcPr>
          <w:tcW w:w="1031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16350" w:rsidRPr="004818AB" w:rsidRDefault="00D03630" w:rsidP="00D03630">
          <w:pPr>
            <w:widowControl/>
            <w:tabs>
              <w:tab w:val="left" w:pos="1824"/>
            </w:tabs>
            <w:autoSpaceDE/>
            <w:autoSpaceDN/>
            <w:adjustRightInd/>
            <w:spacing w:before="120" w:after="120"/>
            <w:jc w:val="both"/>
            <w:rPr>
              <w:rFonts w:ascii="Calibri" w:eastAsia="Calibri" w:hAnsi="Calibri"/>
              <w:sz w:val="6"/>
              <w:szCs w:val="6"/>
              <w:lang w:eastAsia="en-US"/>
            </w:rPr>
          </w:pPr>
          <w:r>
            <w:rPr>
              <w:rFonts w:ascii="Calibri" w:hAnsi="Calibri"/>
              <w:noProof/>
              <w:sz w:val="6"/>
              <w:szCs w:val="6"/>
            </w:rPr>
            <w:drawing>
              <wp:inline distT="0" distB="0" distL="0" distR="0">
                <wp:extent cx="6120130" cy="106680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TURA_banner-768x15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01D5E">
            <w:rPr>
              <w:rFonts w:ascii="Calibri" w:eastAsia="Calibri" w:hAnsi="Calibri"/>
              <w:sz w:val="6"/>
              <w:szCs w:val="6"/>
              <w:lang w:eastAsia="en-US"/>
            </w:rPr>
            <w:tab/>
          </w:r>
        </w:p>
      </w:tc>
    </w:tr>
    <w:tr w:rsidR="00701D5E" w:rsidRPr="004818AB" w:rsidTr="00701D5E">
      <w:trPr>
        <w:trHeight w:val="1186"/>
      </w:trPr>
      <w:tc>
        <w:tcPr>
          <w:tcW w:w="880" w:type="dxa"/>
          <w:tcBorders>
            <w:top w:val="nil"/>
            <w:left w:val="nil"/>
            <w:bottom w:val="nil"/>
            <w:right w:val="nil"/>
          </w:tcBorders>
        </w:tcPr>
        <w:p w:rsidR="00AF55CB" w:rsidRDefault="00AF55CB" w:rsidP="00216350">
          <w:pPr>
            <w:widowControl/>
            <w:autoSpaceDE/>
            <w:autoSpaceDN/>
            <w:adjustRightInd/>
            <w:spacing w:before="120" w:after="120"/>
            <w:jc w:val="both"/>
            <w:rPr>
              <w:rFonts w:ascii="Calibri" w:eastAsia="Calibri" w:hAnsi="Calibri"/>
              <w:sz w:val="6"/>
              <w:szCs w:val="6"/>
              <w:lang w:eastAsia="en-US"/>
            </w:rPr>
          </w:pPr>
        </w:p>
        <w:p w:rsidR="00AF55CB" w:rsidRPr="00AF55CB" w:rsidRDefault="00AF55CB" w:rsidP="00AF55CB">
          <w:pPr>
            <w:rPr>
              <w:rFonts w:ascii="Calibri" w:eastAsia="Calibri" w:hAnsi="Calibri"/>
              <w:sz w:val="6"/>
              <w:szCs w:val="6"/>
              <w:lang w:eastAsia="en-US"/>
            </w:rPr>
          </w:pPr>
        </w:p>
        <w:p w:rsidR="00AF55CB" w:rsidRPr="00AF55CB" w:rsidRDefault="00AF55CB" w:rsidP="00AF55CB">
          <w:pPr>
            <w:rPr>
              <w:rFonts w:ascii="Calibri" w:eastAsia="Calibri" w:hAnsi="Calibri"/>
              <w:sz w:val="6"/>
              <w:szCs w:val="6"/>
              <w:lang w:eastAsia="en-US"/>
            </w:rPr>
          </w:pPr>
        </w:p>
        <w:p w:rsidR="00AF55CB" w:rsidRPr="00AF55CB" w:rsidRDefault="00AF55CB" w:rsidP="00AF55CB">
          <w:pPr>
            <w:rPr>
              <w:rFonts w:ascii="Calibri" w:eastAsia="Calibri" w:hAnsi="Calibri"/>
              <w:sz w:val="6"/>
              <w:szCs w:val="6"/>
              <w:lang w:eastAsia="en-US"/>
            </w:rPr>
          </w:pPr>
        </w:p>
        <w:p w:rsidR="00AF55CB" w:rsidRDefault="00AF55CB" w:rsidP="00AF55CB">
          <w:pPr>
            <w:rPr>
              <w:rFonts w:ascii="Calibri" w:eastAsia="Calibri" w:hAnsi="Calibri"/>
              <w:sz w:val="6"/>
              <w:szCs w:val="6"/>
              <w:lang w:eastAsia="en-US"/>
            </w:rPr>
          </w:pPr>
        </w:p>
        <w:p w:rsidR="00216350" w:rsidRPr="00AF55CB" w:rsidRDefault="00216350" w:rsidP="00AF55CB">
          <w:pPr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  <w:tc>
        <w:tcPr>
          <w:tcW w:w="8145" w:type="dxa"/>
          <w:tcBorders>
            <w:top w:val="nil"/>
            <w:left w:val="nil"/>
            <w:bottom w:val="nil"/>
            <w:right w:val="nil"/>
          </w:tcBorders>
        </w:tcPr>
        <w:p w:rsidR="00216350" w:rsidRPr="004818AB" w:rsidRDefault="00216350" w:rsidP="00D03630">
          <w:pPr>
            <w:jc w:val="center"/>
            <w:rPr>
              <w:rFonts w:ascii="Brush Script MT" w:eastAsia="Times New Roman" w:hAnsi="Brush Script MT" w:cs="Arial"/>
              <w:i/>
              <w:sz w:val="40"/>
              <w:szCs w:val="14"/>
            </w:rPr>
          </w:pPr>
          <w:r w:rsidRPr="004818AB">
            <w:rPr>
              <w:rFonts w:ascii="Brush Script MT" w:eastAsia="Times New Roman" w:hAnsi="Brush Script MT" w:cs="Arial"/>
              <w:i/>
              <w:sz w:val="40"/>
              <w:szCs w:val="14"/>
            </w:rPr>
            <w:t>Liceo Scientifico Statale “Giovanni Marinelli”</w:t>
          </w:r>
        </w:p>
        <w:p w:rsidR="00216350" w:rsidRPr="004818AB" w:rsidRDefault="00216350" w:rsidP="00216350">
          <w:pPr>
            <w:ind w:firstLine="9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4818AB">
            <w:rPr>
              <w:rFonts w:ascii="Calibri" w:eastAsia="Times New Roman" w:hAnsi="Calibri" w:cs="Calibri"/>
              <w:sz w:val="18"/>
              <w:szCs w:val="18"/>
            </w:rPr>
            <w:t>Viale Leonardo da Vinci, 4 - 33100 UDINE tel. 0432/46938 - fax 0432/471803</w:t>
          </w:r>
        </w:p>
        <w:p w:rsidR="00216350" w:rsidRPr="004818AB" w:rsidRDefault="00216350" w:rsidP="00216350">
          <w:pPr>
            <w:ind w:firstLine="9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4818AB">
            <w:rPr>
              <w:rFonts w:ascii="Calibri" w:eastAsia="Times New Roman" w:hAnsi="Calibri" w:cs="Calibri"/>
              <w:sz w:val="18"/>
              <w:szCs w:val="18"/>
              <w:lang w:val="en-US"/>
            </w:rPr>
            <w:t xml:space="preserve">C.F. 80006880308  - COD. MECC. UDPS010008 - COD. </w:t>
          </w:r>
          <w:r w:rsidRPr="004818AB">
            <w:rPr>
              <w:rFonts w:ascii="Calibri" w:eastAsia="Times New Roman" w:hAnsi="Calibri" w:cs="Calibri"/>
              <w:sz w:val="18"/>
              <w:szCs w:val="18"/>
            </w:rPr>
            <w:t>IPA UFYXMC</w:t>
          </w:r>
        </w:p>
        <w:p w:rsidR="00216350" w:rsidRPr="004818AB" w:rsidRDefault="00216350" w:rsidP="00216350">
          <w:pPr>
            <w:ind w:firstLine="9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4818AB">
            <w:rPr>
              <w:rFonts w:ascii="Calibri" w:eastAsia="Times New Roman" w:hAnsi="Calibri" w:cs="Calibri"/>
              <w:sz w:val="18"/>
              <w:szCs w:val="18"/>
            </w:rPr>
            <w:t xml:space="preserve">e-mail:  UDPS010008@istruzione.it - PEC: udps010008@pec.istruzione.it sito: </w:t>
          </w:r>
          <w:hyperlink r:id="rId2" w:history="1">
            <w:r w:rsidRPr="004818AB"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</w:rPr>
              <w:t>www.liceomarinelli.edu.it</w:t>
            </w:r>
          </w:hyperlink>
        </w:p>
        <w:p w:rsidR="00216350" w:rsidRPr="004818AB" w:rsidRDefault="00216350" w:rsidP="00216350">
          <w:pPr>
            <w:widowControl/>
            <w:autoSpaceDE/>
            <w:autoSpaceDN/>
            <w:adjustRightInd/>
            <w:jc w:val="center"/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  <w:tc>
        <w:tcPr>
          <w:tcW w:w="1288" w:type="dxa"/>
          <w:tcBorders>
            <w:top w:val="nil"/>
            <w:left w:val="nil"/>
            <w:bottom w:val="nil"/>
            <w:right w:val="nil"/>
          </w:tcBorders>
        </w:tcPr>
        <w:p w:rsidR="00216350" w:rsidRPr="004818AB" w:rsidRDefault="00F91349" w:rsidP="00216350">
          <w:pPr>
            <w:widowControl/>
            <w:autoSpaceDE/>
            <w:autoSpaceDN/>
            <w:adjustRightInd/>
            <w:spacing w:before="120" w:after="120"/>
            <w:jc w:val="both"/>
            <w:rPr>
              <w:rFonts w:ascii="Calibri" w:eastAsia="Calibri" w:hAnsi="Calibri"/>
              <w:sz w:val="6"/>
              <w:szCs w:val="6"/>
              <w:lang w:eastAsia="en-US"/>
            </w:rPr>
          </w:pPr>
          <w:r w:rsidRPr="004818AB">
            <w:rPr>
              <w:rFonts w:ascii="Calibri" w:eastAsia="Calibri" w:hAnsi="Calibri"/>
              <w:noProof/>
              <w:sz w:val="6"/>
              <w:szCs w:val="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-11430</wp:posOffset>
                </wp:positionV>
                <wp:extent cx="828675" cy="585874"/>
                <wp:effectExtent l="0" t="0" r="0" b="5080"/>
                <wp:wrapNone/>
                <wp:docPr id="11" name="Immagine 11" descr="C:\Users\Contabilità2\Picture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Contabilità2\Picture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8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93A55" w:rsidRPr="00216350" w:rsidRDefault="00AF55CB" w:rsidP="00764F71">
    <w:pPr>
      <w:pStyle w:val="Intestazione"/>
    </w:pPr>
    <w:r>
      <w:rPr>
        <w:rFonts w:ascii="Calibri" w:hAnsi="Calibri"/>
        <w:noProof/>
        <w:sz w:val="6"/>
        <w:szCs w:val="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-352448495</wp:posOffset>
          </wp:positionH>
          <wp:positionV relativeFrom="paragraph">
            <wp:posOffset>-265687175</wp:posOffset>
          </wp:positionV>
          <wp:extent cx="561975" cy="581025"/>
          <wp:effectExtent l="0" t="0" r="9525" b="952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lem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0764A6"/>
    <w:multiLevelType w:val="multilevel"/>
    <w:tmpl w:val="DFA0B3A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</w:rPr>
    </w:lvl>
  </w:abstractNum>
  <w:abstractNum w:abstractNumId="4">
    <w:nsid w:val="05913FC7"/>
    <w:multiLevelType w:val="multilevel"/>
    <w:tmpl w:val="D51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C371F"/>
    <w:multiLevelType w:val="multilevel"/>
    <w:tmpl w:val="A412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62AA9"/>
    <w:multiLevelType w:val="multilevel"/>
    <w:tmpl w:val="B924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94E89"/>
    <w:multiLevelType w:val="multilevel"/>
    <w:tmpl w:val="212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77F99"/>
    <w:multiLevelType w:val="multilevel"/>
    <w:tmpl w:val="C7A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300"/>
    <w:multiLevelType w:val="hybridMultilevel"/>
    <w:tmpl w:val="ACEC53C2"/>
    <w:lvl w:ilvl="0" w:tplc="AF721EC8">
      <w:numFmt w:val="bullet"/>
      <w:lvlText w:val="•"/>
      <w:lvlJc w:val="left"/>
      <w:pPr>
        <w:ind w:left="819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2A460FB8">
      <w:numFmt w:val="bullet"/>
      <w:lvlText w:val="•"/>
      <w:lvlJc w:val="left"/>
      <w:pPr>
        <w:ind w:left="932" w:hanging="427"/>
      </w:pPr>
      <w:rPr>
        <w:rFonts w:hint="default"/>
        <w:lang w:val="it-IT" w:eastAsia="en-US" w:bidi="ar-SA"/>
      </w:rPr>
    </w:lvl>
    <w:lvl w:ilvl="2" w:tplc="62E20A4E">
      <w:numFmt w:val="bullet"/>
      <w:lvlText w:val="•"/>
      <w:lvlJc w:val="left"/>
      <w:pPr>
        <w:ind w:left="1044" w:hanging="427"/>
      </w:pPr>
      <w:rPr>
        <w:rFonts w:hint="default"/>
        <w:lang w:val="it-IT" w:eastAsia="en-US" w:bidi="ar-SA"/>
      </w:rPr>
    </w:lvl>
    <w:lvl w:ilvl="3" w:tplc="C63698E0">
      <w:numFmt w:val="bullet"/>
      <w:lvlText w:val="•"/>
      <w:lvlJc w:val="left"/>
      <w:pPr>
        <w:ind w:left="1156" w:hanging="427"/>
      </w:pPr>
      <w:rPr>
        <w:rFonts w:hint="default"/>
        <w:lang w:val="it-IT" w:eastAsia="en-US" w:bidi="ar-SA"/>
      </w:rPr>
    </w:lvl>
    <w:lvl w:ilvl="4" w:tplc="6E809B96">
      <w:numFmt w:val="bullet"/>
      <w:lvlText w:val="•"/>
      <w:lvlJc w:val="left"/>
      <w:pPr>
        <w:ind w:left="1268" w:hanging="427"/>
      </w:pPr>
      <w:rPr>
        <w:rFonts w:hint="default"/>
        <w:lang w:val="it-IT" w:eastAsia="en-US" w:bidi="ar-SA"/>
      </w:rPr>
    </w:lvl>
    <w:lvl w:ilvl="5" w:tplc="58507ACA">
      <w:numFmt w:val="bullet"/>
      <w:lvlText w:val="•"/>
      <w:lvlJc w:val="left"/>
      <w:pPr>
        <w:ind w:left="1380" w:hanging="427"/>
      </w:pPr>
      <w:rPr>
        <w:rFonts w:hint="default"/>
        <w:lang w:val="it-IT" w:eastAsia="en-US" w:bidi="ar-SA"/>
      </w:rPr>
    </w:lvl>
    <w:lvl w:ilvl="6" w:tplc="30BC21DE">
      <w:numFmt w:val="bullet"/>
      <w:lvlText w:val="•"/>
      <w:lvlJc w:val="left"/>
      <w:pPr>
        <w:ind w:left="1492" w:hanging="427"/>
      </w:pPr>
      <w:rPr>
        <w:rFonts w:hint="default"/>
        <w:lang w:val="it-IT" w:eastAsia="en-US" w:bidi="ar-SA"/>
      </w:rPr>
    </w:lvl>
    <w:lvl w:ilvl="7" w:tplc="96DE3912">
      <w:numFmt w:val="bullet"/>
      <w:lvlText w:val="•"/>
      <w:lvlJc w:val="left"/>
      <w:pPr>
        <w:ind w:left="1604" w:hanging="427"/>
      </w:pPr>
      <w:rPr>
        <w:rFonts w:hint="default"/>
        <w:lang w:val="it-IT" w:eastAsia="en-US" w:bidi="ar-SA"/>
      </w:rPr>
    </w:lvl>
    <w:lvl w:ilvl="8" w:tplc="E2CC5080">
      <w:numFmt w:val="bullet"/>
      <w:lvlText w:val="•"/>
      <w:lvlJc w:val="left"/>
      <w:pPr>
        <w:ind w:left="1716" w:hanging="427"/>
      </w:pPr>
      <w:rPr>
        <w:rFonts w:hint="default"/>
        <w:lang w:val="it-IT" w:eastAsia="en-US" w:bidi="ar-SA"/>
      </w:rPr>
    </w:lvl>
  </w:abstractNum>
  <w:abstractNum w:abstractNumId="10">
    <w:nsid w:val="24AA557A"/>
    <w:multiLevelType w:val="multilevel"/>
    <w:tmpl w:val="0860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D44AE"/>
    <w:multiLevelType w:val="multilevel"/>
    <w:tmpl w:val="0C88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B646A"/>
    <w:multiLevelType w:val="multilevel"/>
    <w:tmpl w:val="091E3D56"/>
    <w:lvl w:ilvl="0">
      <w:start w:val="10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31635786"/>
    <w:multiLevelType w:val="hybridMultilevel"/>
    <w:tmpl w:val="B276D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416A2"/>
    <w:multiLevelType w:val="hybridMultilevel"/>
    <w:tmpl w:val="DB2CA0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54DE3"/>
    <w:multiLevelType w:val="multilevel"/>
    <w:tmpl w:val="774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05DDB"/>
    <w:multiLevelType w:val="multilevel"/>
    <w:tmpl w:val="CB40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93AE5"/>
    <w:multiLevelType w:val="multilevel"/>
    <w:tmpl w:val="22D8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A68FF"/>
    <w:multiLevelType w:val="multilevel"/>
    <w:tmpl w:val="8C02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03A45"/>
    <w:multiLevelType w:val="multilevel"/>
    <w:tmpl w:val="3454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31BC8"/>
    <w:multiLevelType w:val="multilevel"/>
    <w:tmpl w:val="0F1E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9949F6"/>
    <w:multiLevelType w:val="hybridMultilevel"/>
    <w:tmpl w:val="FD123C6E"/>
    <w:lvl w:ilvl="0" w:tplc="DB28224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11DBE"/>
    <w:multiLevelType w:val="multilevel"/>
    <w:tmpl w:val="930A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ED77F9"/>
    <w:multiLevelType w:val="hybridMultilevel"/>
    <w:tmpl w:val="9E825076"/>
    <w:lvl w:ilvl="0" w:tplc="3F701A16">
      <w:numFmt w:val="bullet"/>
      <w:lvlText w:val="■"/>
      <w:lvlJc w:val="left"/>
      <w:pPr>
        <w:ind w:left="763" w:hanging="367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2"/>
        <w:szCs w:val="22"/>
        <w:lang w:val="it-IT" w:eastAsia="en-US" w:bidi="ar-SA"/>
      </w:rPr>
    </w:lvl>
    <w:lvl w:ilvl="1" w:tplc="303E1606">
      <w:numFmt w:val="bullet"/>
      <w:lvlText w:val="•"/>
      <w:lvlJc w:val="left"/>
      <w:pPr>
        <w:ind w:left="878" w:hanging="367"/>
      </w:pPr>
      <w:rPr>
        <w:rFonts w:hint="default"/>
        <w:lang w:val="it-IT" w:eastAsia="en-US" w:bidi="ar-SA"/>
      </w:rPr>
    </w:lvl>
    <w:lvl w:ilvl="2" w:tplc="50A403E8">
      <w:numFmt w:val="bullet"/>
      <w:lvlText w:val="•"/>
      <w:lvlJc w:val="left"/>
      <w:pPr>
        <w:ind w:left="996" w:hanging="367"/>
      </w:pPr>
      <w:rPr>
        <w:rFonts w:hint="default"/>
        <w:lang w:val="it-IT" w:eastAsia="en-US" w:bidi="ar-SA"/>
      </w:rPr>
    </w:lvl>
    <w:lvl w:ilvl="3" w:tplc="295CFCF8">
      <w:numFmt w:val="bullet"/>
      <w:lvlText w:val="•"/>
      <w:lvlJc w:val="left"/>
      <w:pPr>
        <w:ind w:left="1114" w:hanging="367"/>
      </w:pPr>
      <w:rPr>
        <w:rFonts w:hint="default"/>
        <w:lang w:val="it-IT" w:eastAsia="en-US" w:bidi="ar-SA"/>
      </w:rPr>
    </w:lvl>
    <w:lvl w:ilvl="4" w:tplc="7AC08F8E">
      <w:numFmt w:val="bullet"/>
      <w:lvlText w:val="•"/>
      <w:lvlJc w:val="left"/>
      <w:pPr>
        <w:ind w:left="1232" w:hanging="367"/>
      </w:pPr>
      <w:rPr>
        <w:rFonts w:hint="default"/>
        <w:lang w:val="it-IT" w:eastAsia="en-US" w:bidi="ar-SA"/>
      </w:rPr>
    </w:lvl>
    <w:lvl w:ilvl="5" w:tplc="C8CAAA86">
      <w:numFmt w:val="bullet"/>
      <w:lvlText w:val="•"/>
      <w:lvlJc w:val="left"/>
      <w:pPr>
        <w:ind w:left="1350" w:hanging="367"/>
      </w:pPr>
      <w:rPr>
        <w:rFonts w:hint="default"/>
        <w:lang w:val="it-IT" w:eastAsia="en-US" w:bidi="ar-SA"/>
      </w:rPr>
    </w:lvl>
    <w:lvl w:ilvl="6" w:tplc="51E405DE">
      <w:numFmt w:val="bullet"/>
      <w:lvlText w:val="•"/>
      <w:lvlJc w:val="left"/>
      <w:pPr>
        <w:ind w:left="1468" w:hanging="367"/>
      </w:pPr>
      <w:rPr>
        <w:rFonts w:hint="default"/>
        <w:lang w:val="it-IT" w:eastAsia="en-US" w:bidi="ar-SA"/>
      </w:rPr>
    </w:lvl>
    <w:lvl w:ilvl="7" w:tplc="64ACAAC6">
      <w:numFmt w:val="bullet"/>
      <w:lvlText w:val="•"/>
      <w:lvlJc w:val="left"/>
      <w:pPr>
        <w:ind w:left="1586" w:hanging="367"/>
      </w:pPr>
      <w:rPr>
        <w:rFonts w:hint="default"/>
        <w:lang w:val="it-IT" w:eastAsia="en-US" w:bidi="ar-SA"/>
      </w:rPr>
    </w:lvl>
    <w:lvl w:ilvl="8" w:tplc="19B69DEA">
      <w:numFmt w:val="bullet"/>
      <w:lvlText w:val="•"/>
      <w:lvlJc w:val="left"/>
      <w:pPr>
        <w:ind w:left="1704" w:hanging="367"/>
      </w:pPr>
      <w:rPr>
        <w:rFonts w:hint="default"/>
        <w:lang w:val="it-IT" w:eastAsia="en-US" w:bidi="ar-SA"/>
      </w:rPr>
    </w:lvl>
  </w:abstractNum>
  <w:abstractNum w:abstractNumId="24">
    <w:nsid w:val="5BBC0C6F"/>
    <w:multiLevelType w:val="multilevel"/>
    <w:tmpl w:val="53B8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083549"/>
    <w:multiLevelType w:val="multilevel"/>
    <w:tmpl w:val="C1FE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564C8"/>
    <w:multiLevelType w:val="multilevel"/>
    <w:tmpl w:val="290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8412E8"/>
    <w:multiLevelType w:val="multilevel"/>
    <w:tmpl w:val="E620E656"/>
    <w:lvl w:ilvl="0">
      <w:start w:val="1"/>
      <w:numFmt w:val="bullet"/>
      <w:lvlText w:val=""/>
      <w:lvlJc w:val="left"/>
      <w:pPr>
        <w:ind w:left="777" w:hanging="360"/>
      </w:pPr>
    </w:lvl>
    <w:lvl w:ilvl="1">
      <w:start w:val="1"/>
      <w:numFmt w:val="bullet"/>
      <w:lvlText w:val="◦"/>
      <w:lvlJc w:val="left"/>
      <w:pPr>
        <w:ind w:left="1137" w:hanging="360"/>
      </w:pPr>
    </w:lvl>
    <w:lvl w:ilvl="2">
      <w:start w:val="1"/>
      <w:numFmt w:val="bullet"/>
      <w:lvlText w:val="▪"/>
      <w:lvlJc w:val="left"/>
      <w:pPr>
        <w:ind w:left="1497" w:hanging="360"/>
      </w:pPr>
    </w:lvl>
    <w:lvl w:ilvl="3">
      <w:start w:val="1"/>
      <w:numFmt w:val="bullet"/>
      <w:lvlText w:val=""/>
      <w:lvlJc w:val="left"/>
      <w:pPr>
        <w:ind w:left="1857" w:hanging="360"/>
      </w:pPr>
    </w:lvl>
    <w:lvl w:ilvl="4">
      <w:start w:val="1"/>
      <w:numFmt w:val="bullet"/>
      <w:lvlText w:val="◦"/>
      <w:lvlJc w:val="left"/>
      <w:pPr>
        <w:ind w:left="2217" w:hanging="360"/>
      </w:pPr>
    </w:lvl>
    <w:lvl w:ilvl="5">
      <w:start w:val="1"/>
      <w:numFmt w:val="bullet"/>
      <w:lvlText w:val="▪"/>
      <w:lvlJc w:val="left"/>
      <w:pPr>
        <w:ind w:left="2577" w:hanging="360"/>
      </w:pPr>
    </w:lvl>
    <w:lvl w:ilvl="6">
      <w:start w:val="1"/>
      <w:numFmt w:val="bullet"/>
      <w:lvlText w:val=""/>
      <w:lvlJc w:val="left"/>
      <w:pPr>
        <w:ind w:left="2937" w:hanging="360"/>
      </w:pPr>
    </w:lvl>
    <w:lvl w:ilvl="7">
      <w:start w:val="1"/>
      <w:numFmt w:val="bullet"/>
      <w:lvlText w:val="◦"/>
      <w:lvlJc w:val="left"/>
      <w:pPr>
        <w:ind w:left="3297" w:hanging="360"/>
      </w:pPr>
    </w:lvl>
    <w:lvl w:ilvl="8">
      <w:start w:val="1"/>
      <w:numFmt w:val="bullet"/>
      <w:lvlText w:val="▪"/>
      <w:lvlJc w:val="left"/>
      <w:pPr>
        <w:ind w:left="3657" w:hanging="360"/>
      </w:pPr>
    </w:lvl>
  </w:abstractNum>
  <w:abstractNum w:abstractNumId="28">
    <w:nsid w:val="6F404540"/>
    <w:multiLevelType w:val="multilevel"/>
    <w:tmpl w:val="FCC4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5144FA"/>
    <w:multiLevelType w:val="multilevel"/>
    <w:tmpl w:val="D7A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851CF"/>
    <w:multiLevelType w:val="multilevel"/>
    <w:tmpl w:val="192623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4"/>
  </w:num>
  <w:num w:numId="5">
    <w:abstractNumId w:val="16"/>
  </w:num>
  <w:num w:numId="6">
    <w:abstractNumId w:val="20"/>
  </w:num>
  <w:num w:numId="7">
    <w:abstractNumId w:val="24"/>
  </w:num>
  <w:num w:numId="8">
    <w:abstractNumId w:val="22"/>
  </w:num>
  <w:num w:numId="9">
    <w:abstractNumId w:val="10"/>
  </w:num>
  <w:num w:numId="10">
    <w:abstractNumId w:val="7"/>
  </w:num>
  <w:num w:numId="11">
    <w:abstractNumId w:val="25"/>
  </w:num>
  <w:num w:numId="12">
    <w:abstractNumId w:val="6"/>
  </w:num>
  <w:num w:numId="13">
    <w:abstractNumId w:val="21"/>
  </w:num>
  <w:num w:numId="14">
    <w:abstractNumId w:val="11"/>
  </w:num>
  <w:num w:numId="15">
    <w:abstractNumId w:val="26"/>
  </w:num>
  <w:num w:numId="16">
    <w:abstractNumId w:val="28"/>
  </w:num>
  <w:num w:numId="17">
    <w:abstractNumId w:val="5"/>
  </w:num>
  <w:num w:numId="18">
    <w:abstractNumId w:val="29"/>
  </w:num>
  <w:num w:numId="19">
    <w:abstractNumId w:val="17"/>
  </w:num>
  <w:num w:numId="20">
    <w:abstractNumId w:val="19"/>
  </w:num>
  <w:num w:numId="21">
    <w:abstractNumId w:val="23"/>
  </w:num>
  <w:num w:numId="22">
    <w:abstractNumId w:val="9"/>
  </w:num>
  <w:num w:numId="23">
    <w:abstractNumId w:val="18"/>
  </w:num>
  <w:num w:numId="24">
    <w:abstractNumId w:val="3"/>
  </w:num>
  <w:num w:numId="25">
    <w:abstractNumId w:val="27"/>
  </w:num>
  <w:num w:numId="26">
    <w:abstractNumId w:val="30"/>
  </w:num>
  <w:num w:numId="27">
    <w:abstractNumId w:val="12"/>
  </w:num>
  <w:num w:numId="28">
    <w:abstractNumId w:val="1"/>
  </w:num>
  <w:num w:numId="29">
    <w:abstractNumId w:val="2"/>
  </w:num>
  <w:num w:numId="30">
    <w:abstractNumId w:val="1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C93A55"/>
    <w:rsid w:val="00013C62"/>
    <w:rsid w:val="00015EB5"/>
    <w:rsid w:val="000460B8"/>
    <w:rsid w:val="00052C24"/>
    <w:rsid w:val="00075B37"/>
    <w:rsid w:val="000A7A01"/>
    <w:rsid w:val="000D637A"/>
    <w:rsid w:val="000D6959"/>
    <w:rsid w:val="000E54FC"/>
    <w:rsid w:val="0010019E"/>
    <w:rsid w:val="00126E3E"/>
    <w:rsid w:val="00127FB8"/>
    <w:rsid w:val="0014221B"/>
    <w:rsid w:val="00142DA6"/>
    <w:rsid w:val="00165DD0"/>
    <w:rsid w:val="00174864"/>
    <w:rsid w:val="001A02ED"/>
    <w:rsid w:val="001D1C59"/>
    <w:rsid w:val="001D446E"/>
    <w:rsid w:val="001F78CF"/>
    <w:rsid w:val="00216350"/>
    <w:rsid w:val="00216FD3"/>
    <w:rsid w:val="00226836"/>
    <w:rsid w:val="00251B8B"/>
    <w:rsid w:val="00263E38"/>
    <w:rsid w:val="002A39AA"/>
    <w:rsid w:val="002B0772"/>
    <w:rsid w:val="002B1E5E"/>
    <w:rsid w:val="002B297A"/>
    <w:rsid w:val="002C0118"/>
    <w:rsid w:val="002D67AB"/>
    <w:rsid w:val="0030658B"/>
    <w:rsid w:val="00310730"/>
    <w:rsid w:val="00313155"/>
    <w:rsid w:val="00325193"/>
    <w:rsid w:val="00331196"/>
    <w:rsid w:val="00363826"/>
    <w:rsid w:val="00366E24"/>
    <w:rsid w:val="00374CA9"/>
    <w:rsid w:val="00375F6D"/>
    <w:rsid w:val="00394E18"/>
    <w:rsid w:val="003A4C18"/>
    <w:rsid w:val="003D2188"/>
    <w:rsid w:val="003F302E"/>
    <w:rsid w:val="00401721"/>
    <w:rsid w:val="00405CE5"/>
    <w:rsid w:val="00422488"/>
    <w:rsid w:val="00441340"/>
    <w:rsid w:val="004631E9"/>
    <w:rsid w:val="00496917"/>
    <w:rsid w:val="004B4553"/>
    <w:rsid w:val="004E01D4"/>
    <w:rsid w:val="00500ADD"/>
    <w:rsid w:val="00505422"/>
    <w:rsid w:val="0052326F"/>
    <w:rsid w:val="0053609E"/>
    <w:rsid w:val="00546AC4"/>
    <w:rsid w:val="00566B6F"/>
    <w:rsid w:val="00583549"/>
    <w:rsid w:val="005B4A27"/>
    <w:rsid w:val="005F090D"/>
    <w:rsid w:val="00600747"/>
    <w:rsid w:val="00611244"/>
    <w:rsid w:val="006211E6"/>
    <w:rsid w:val="006414F7"/>
    <w:rsid w:val="006449A7"/>
    <w:rsid w:val="00696C65"/>
    <w:rsid w:val="006E3425"/>
    <w:rsid w:val="00701D5E"/>
    <w:rsid w:val="00703351"/>
    <w:rsid w:val="00712FF8"/>
    <w:rsid w:val="007149E8"/>
    <w:rsid w:val="00721DEF"/>
    <w:rsid w:val="00722823"/>
    <w:rsid w:val="00764F71"/>
    <w:rsid w:val="00765B90"/>
    <w:rsid w:val="00765EFB"/>
    <w:rsid w:val="00772C2E"/>
    <w:rsid w:val="00787073"/>
    <w:rsid w:val="0079203D"/>
    <w:rsid w:val="007B61C5"/>
    <w:rsid w:val="007E4CA3"/>
    <w:rsid w:val="00854004"/>
    <w:rsid w:val="00854870"/>
    <w:rsid w:val="00857862"/>
    <w:rsid w:val="008A2881"/>
    <w:rsid w:val="008B2372"/>
    <w:rsid w:val="008B358C"/>
    <w:rsid w:val="008D50C4"/>
    <w:rsid w:val="008D778A"/>
    <w:rsid w:val="008E2436"/>
    <w:rsid w:val="00922CC5"/>
    <w:rsid w:val="00935872"/>
    <w:rsid w:val="00946031"/>
    <w:rsid w:val="009755C9"/>
    <w:rsid w:val="009953B5"/>
    <w:rsid w:val="009B7842"/>
    <w:rsid w:val="009C1E3F"/>
    <w:rsid w:val="009E31CE"/>
    <w:rsid w:val="009F1E86"/>
    <w:rsid w:val="009F49D8"/>
    <w:rsid w:val="00A01FB1"/>
    <w:rsid w:val="00A13F9C"/>
    <w:rsid w:val="00A1402D"/>
    <w:rsid w:val="00A14CD9"/>
    <w:rsid w:val="00A443F9"/>
    <w:rsid w:val="00A53490"/>
    <w:rsid w:val="00A562FA"/>
    <w:rsid w:val="00A600B5"/>
    <w:rsid w:val="00AD4611"/>
    <w:rsid w:val="00AF55CB"/>
    <w:rsid w:val="00AF6783"/>
    <w:rsid w:val="00B02F9E"/>
    <w:rsid w:val="00B13562"/>
    <w:rsid w:val="00B17229"/>
    <w:rsid w:val="00B34489"/>
    <w:rsid w:val="00B3464E"/>
    <w:rsid w:val="00B97556"/>
    <w:rsid w:val="00B97CD5"/>
    <w:rsid w:val="00BC0ED3"/>
    <w:rsid w:val="00BC47FB"/>
    <w:rsid w:val="00BD52C5"/>
    <w:rsid w:val="00C15A4A"/>
    <w:rsid w:val="00C261B2"/>
    <w:rsid w:val="00C26681"/>
    <w:rsid w:val="00C33911"/>
    <w:rsid w:val="00C35137"/>
    <w:rsid w:val="00C40DA2"/>
    <w:rsid w:val="00C62041"/>
    <w:rsid w:val="00C637ED"/>
    <w:rsid w:val="00C748F2"/>
    <w:rsid w:val="00C86F16"/>
    <w:rsid w:val="00C925E8"/>
    <w:rsid w:val="00C93A55"/>
    <w:rsid w:val="00C978C3"/>
    <w:rsid w:val="00CD3C28"/>
    <w:rsid w:val="00CF6872"/>
    <w:rsid w:val="00D03630"/>
    <w:rsid w:val="00D13453"/>
    <w:rsid w:val="00D16C9E"/>
    <w:rsid w:val="00D549B5"/>
    <w:rsid w:val="00D575E9"/>
    <w:rsid w:val="00D6072B"/>
    <w:rsid w:val="00D647C6"/>
    <w:rsid w:val="00D64C1C"/>
    <w:rsid w:val="00D706B9"/>
    <w:rsid w:val="00DA1CD5"/>
    <w:rsid w:val="00DC36B2"/>
    <w:rsid w:val="00DD5308"/>
    <w:rsid w:val="00E002DF"/>
    <w:rsid w:val="00E2284D"/>
    <w:rsid w:val="00E3537F"/>
    <w:rsid w:val="00E411B1"/>
    <w:rsid w:val="00EA7B4B"/>
    <w:rsid w:val="00EA7D9C"/>
    <w:rsid w:val="00EC2611"/>
    <w:rsid w:val="00EE30E4"/>
    <w:rsid w:val="00F03FB7"/>
    <w:rsid w:val="00F074AF"/>
    <w:rsid w:val="00F12AEE"/>
    <w:rsid w:val="00F27676"/>
    <w:rsid w:val="00F52857"/>
    <w:rsid w:val="00F744B2"/>
    <w:rsid w:val="00F76C78"/>
    <w:rsid w:val="00F91349"/>
    <w:rsid w:val="00F97E73"/>
    <w:rsid w:val="00FA3BF2"/>
    <w:rsid w:val="00FB0AA3"/>
    <w:rsid w:val="00FB23D5"/>
    <w:rsid w:val="00FD76E7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D76E7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Arial" w:eastAsia="Times New Roman" w:hAnsi="Arial" w:cs="Arial"/>
      <w:b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D76E7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A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A55"/>
  </w:style>
  <w:style w:type="paragraph" w:styleId="Pidipagina">
    <w:name w:val="footer"/>
    <w:basedOn w:val="Normale"/>
    <w:link w:val="PidipaginaCarattere"/>
    <w:uiPriority w:val="99"/>
    <w:unhideWhenUsed/>
    <w:rsid w:val="00C93A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A55"/>
  </w:style>
  <w:style w:type="paragraph" w:styleId="Nessunaspaziatura">
    <w:name w:val="No Spacing"/>
    <w:uiPriority w:val="1"/>
    <w:qFormat/>
    <w:rsid w:val="00C93A5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4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488"/>
    <w:rPr>
      <w:rFonts w:ascii="Segoe UI" w:eastAsiaTheme="minorEastAsia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21635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8354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64C1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562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75B37"/>
    <w:rPr>
      <w:b/>
      <w:bCs/>
    </w:rPr>
  </w:style>
  <w:style w:type="paragraph" w:customStyle="1" w:styleId="rteright">
    <w:name w:val="rteright"/>
    <w:basedOn w:val="Normale"/>
    <w:rsid w:val="006007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tecenter">
    <w:name w:val="rtecenter"/>
    <w:basedOn w:val="Normale"/>
    <w:rsid w:val="009F1E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10730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F12AEE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12AEE"/>
    <w:rPr>
      <w:rFonts w:ascii="Times New Roman" w:eastAsia="Times New Roman" w:hAnsi="Times New Roman" w:cs="Times New Roman"/>
    </w:rPr>
  </w:style>
  <w:style w:type="paragraph" w:customStyle="1" w:styleId="normal">
    <w:name w:val="normal"/>
    <w:rsid w:val="00F27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western">
    <w:name w:val="western"/>
    <w:basedOn w:val="Normale"/>
    <w:rsid w:val="00764F71"/>
    <w:pPr>
      <w:widowControl/>
      <w:autoSpaceDE/>
      <w:autoSpaceDN/>
      <w:adjustRightInd/>
      <w:spacing w:before="100" w:beforeAutospacing="1" w:after="119"/>
    </w:pPr>
    <w:rPr>
      <w:rFonts w:eastAsia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FD76E7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D76E7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8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liceomarinelli.edu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1A1D-77D0-451B-81F7-88896269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contabilità2</dc:creator>
  <cp:lastModifiedBy>Angela-PC</cp:lastModifiedBy>
  <cp:revision>3</cp:revision>
  <cp:lastPrinted>2023-05-30T07:55:00Z</cp:lastPrinted>
  <dcterms:created xsi:type="dcterms:W3CDTF">2023-07-04T21:37:00Z</dcterms:created>
  <dcterms:modified xsi:type="dcterms:W3CDTF">2023-08-07T07:19:00Z</dcterms:modified>
</cp:coreProperties>
</file>